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DB56" w14:textId="48445ECB" w:rsidR="007045E8" w:rsidRDefault="007045E8" w:rsidP="007045E8">
      <w:pPr>
        <w:shd w:val="clear" w:color="auto" w:fill="92D050"/>
        <w:spacing w:after="120"/>
        <w:jc w:val="center"/>
        <w:rPr>
          <w:rFonts w:ascii="Book Antiqua" w:hAnsi="Book Antiqua" w:cs="Arial"/>
          <w:b/>
          <w:bCs/>
          <w:sz w:val="24"/>
        </w:rPr>
      </w:pPr>
      <w:r>
        <w:rPr>
          <w:rFonts w:ascii="Book Antiqua" w:hAnsi="Book Antiqua" w:cs="Arial"/>
          <w:b/>
          <w:bCs/>
          <w:sz w:val="24"/>
        </w:rPr>
        <w:t>ESMS – Annex 4</w:t>
      </w:r>
    </w:p>
    <w:p w14:paraId="1B51A58A" w14:textId="34BC6BAF" w:rsidR="00C11FB0" w:rsidRPr="004424C5" w:rsidRDefault="0070679C" w:rsidP="007045E8">
      <w:pPr>
        <w:shd w:val="clear" w:color="auto" w:fill="92D050"/>
        <w:spacing w:after="120"/>
        <w:jc w:val="center"/>
        <w:rPr>
          <w:rFonts w:ascii="Book Antiqua" w:hAnsi="Book Antiqua" w:cs="Arial"/>
          <w:b/>
          <w:sz w:val="24"/>
        </w:rPr>
      </w:pPr>
      <w:r>
        <w:rPr>
          <w:rFonts w:ascii="Book Antiqua" w:hAnsi="Book Antiqua" w:cs="Arial"/>
          <w:b/>
          <w:bCs/>
          <w:sz w:val="24"/>
        </w:rPr>
        <w:t>Initial</w:t>
      </w:r>
      <w:r w:rsidR="00335F14">
        <w:rPr>
          <w:rFonts w:ascii="Book Antiqua" w:hAnsi="Book Antiqua" w:cs="Arial"/>
          <w:b/>
          <w:bCs/>
          <w:sz w:val="24"/>
        </w:rPr>
        <w:t xml:space="preserve"> E&amp;S </w:t>
      </w:r>
      <w:r w:rsidR="00DB18DC">
        <w:rPr>
          <w:rFonts w:ascii="Book Antiqua" w:hAnsi="Book Antiqua" w:cs="Arial"/>
          <w:b/>
          <w:bCs/>
          <w:sz w:val="24"/>
        </w:rPr>
        <w:t xml:space="preserve">Screening </w:t>
      </w:r>
      <w:r w:rsidR="00335F14">
        <w:rPr>
          <w:rFonts w:ascii="Book Antiqua" w:hAnsi="Book Antiqua" w:cs="Arial"/>
          <w:b/>
          <w:bCs/>
          <w:sz w:val="24"/>
        </w:rPr>
        <w:t>Checklist</w:t>
      </w:r>
    </w:p>
    <w:p w14:paraId="264850E3" w14:textId="1BC957CD" w:rsidR="00C11FB0" w:rsidRPr="004424C5" w:rsidRDefault="00C11FB0" w:rsidP="007045E8">
      <w:pPr>
        <w:shd w:val="clear" w:color="auto" w:fill="92D050"/>
        <w:spacing w:after="240"/>
        <w:jc w:val="center"/>
        <w:rPr>
          <w:rFonts w:ascii="Book Antiqua" w:hAnsi="Book Antiqua" w:cs="Arial"/>
          <w:b/>
          <w:sz w:val="24"/>
        </w:rPr>
      </w:pPr>
      <w:r w:rsidRPr="004424C5">
        <w:rPr>
          <w:rFonts w:ascii="Book Antiqua" w:hAnsi="Book Antiqua" w:cs="Arial"/>
          <w:b/>
          <w:sz w:val="24"/>
        </w:rPr>
        <w:t>Alliance for a Green Revolution in Africa (AGRA)</w:t>
      </w:r>
    </w:p>
    <w:p w14:paraId="7C378311" w14:textId="49D65F4D" w:rsidR="00735AE4" w:rsidRPr="009835AE" w:rsidRDefault="00B74E7C" w:rsidP="00F40927">
      <w:pPr>
        <w:pBdr>
          <w:top w:val="single" w:sz="4" w:space="1" w:color="auto"/>
          <w:left w:val="single" w:sz="4" w:space="4" w:color="auto"/>
          <w:bottom w:val="single" w:sz="4" w:space="1" w:color="auto"/>
          <w:right w:val="single" w:sz="4" w:space="4" w:color="auto"/>
        </w:pBdr>
        <w:shd w:val="clear" w:color="auto" w:fill="D9D9D9" w:themeFill="background1" w:themeFillShade="D9"/>
        <w:spacing w:after="360"/>
        <w:jc w:val="center"/>
        <w:rPr>
          <w:rFonts w:ascii="Book Antiqua" w:hAnsi="Book Antiqua"/>
          <w:i/>
          <w:sz w:val="24"/>
        </w:rPr>
      </w:pPr>
      <w:r w:rsidRPr="009835AE">
        <w:rPr>
          <w:rFonts w:ascii="Book Antiqua" w:hAnsi="Book Antiqua"/>
          <w:i/>
          <w:sz w:val="24"/>
        </w:rPr>
        <w:t>Initial</w:t>
      </w:r>
      <w:r w:rsidR="00D83C1E" w:rsidRPr="009835AE">
        <w:rPr>
          <w:rFonts w:ascii="Book Antiqua" w:hAnsi="Book Antiqua"/>
          <w:i/>
          <w:sz w:val="24"/>
        </w:rPr>
        <w:t xml:space="preserve"> E&amp;S </w:t>
      </w:r>
      <w:r w:rsidR="00DB18DC" w:rsidRPr="009835AE">
        <w:rPr>
          <w:rFonts w:ascii="Book Antiqua" w:hAnsi="Book Antiqua"/>
          <w:i/>
          <w:sz w:val="24"/>
        </w:rPr>
        <w:t>Scree</w:t>
      </w:r>
      <w:bookmarkStart w:id="0" w:name="_GoBack"/>
      <w:bookmarkEnd w:id="0"/>
      <w:r w:rsidR="00DB18DC" w:rsidRPr="009835AE">
        <w:rPr>
          <w:rFonts w:ascii="Book Antiqua" w:hAnsi="Book Antiqua"/>
          <w:i/>
          <w:sz w:val="24"/>
        </w:rPr>
        <w:t xml:space="preserve">ning </w:t>
      </w:r>
      <w:r w:rsidR="00D83C1E" w:rsidRPr="009835AE">
        <w:rPr>
          <w:rFonts w:ascii="Book Antiqua" w:hAnsi="Book Antiqua"/>
          <w:i/>
          <w:sz w:val="24"/>
        </w:rPr>
        <w:t>Checklist</w:t>
      </w:r>
    </w:p>
    <w:p w14:paraId="191E6AF8" w14:textId="611DC96B" w:rsidR="00F25370" w:rsidRPr="009835AE" w:rsidRDefault="00F25370" w:rsidP="00F4092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Book Antiqua" w:hAnsi="Book Antiqua"/>
          <w:i/>
          <w:sz w:val="24"/>
        </w:rPr>
      </w:pPr>
      <w:r w:rsidRPr="009835AE">
        <w:rPr>
          <w:rFonts w:ascii="Book Antiqua" w:hAnsi="Book Antiqua"/>
          <w:i/>
          <w:sz w:val="24"/>
        </w:rPr>
        <w:t xml:space="preserve">[To </w:t>
      </w:r>
      <w:proofErr w:type="gramStart"/>
      <w:r w:rsidRPr="009835AE">
        <w:rPr>
          <w:rFonts w:ascii="Book Antiqua" w:hAnsi="Book Antiqua"/>
          <w:i/>
          <w:sz w:val="24"/>
        </w:rPr>
        <w:t>be completed</w:t>
      </w:r>
      <w:proofErr w:type="gramEnd"/>
      <w:r w:rsidRPr="009835AE">
        <w:rPr>
          <w:rFonts w:ascii="Book Antiqua" w:hAnsi="Book Antiqua"/>
          <w:i/>
          <w:sz w:val="24"/>
        </w:rPr>
        <w:t xml:space="preserve"> </w:t>
      </w:r>
      <w:r w:rsidR="00B60228" w:rsidRPr="009835AE">
        <w:rPr>
          <w:rFonts w:ascii="Book Antiqua" w:hAnsi="Book Antiqua"/>
          <w:i/>
          <w:sz w:val="24"/>
        </w:rPr>
        <w:t xml:space="preserve">through discussion with potential </w:t>
      </w:r>
      <w:r w:rsidRPr="009835AE">
        <w:rPr>
          <w:rFonts w:ascii="Book Antiqua" w:hAnsi="Book Antiqua"/>
          <w:i/>
          <w:sz w:val="24"/>
        </w:rPr>
        <w:t>Grantee</w:t>
      </w:r>
      <w:r w:rsidR="00B60228" w:rsidRPr="009835AE">
        <w:rPr>
          <w:rFonts w:ascii="Book Antiqua" w:hAnsi="Book Antiqua"/>
          <w:i/>
          <w:sz w:val="24"/>
        </w:rPr>
        <w:t>s</w:t>
      </w:r>
      <w:r w:rsidRPr="009835AE">
        <w:rPr>
          <w:rFonts w:ascii="Book Antiqua" w:hAnsi="Book Antiqua"/>
          <w:i/>
          <w:sz w:val="24"/>
        </w:rPr>
        <w:t>]</w:t>
      </w:r>
    </w:p>
    <w:p w14:paraId="07F4D8D3" w14:textId="7B46C277" w:rsidR="006C3E44" w:rsidRPr="006C3E44" w:rsidRDefault="00EF650F" w:rsidP="006C3E44">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Book Antiqua" w:hAnsi="Book Antiqua"/>
          <w:i/>
          <w:sz w:val="24"/>
        </w:rPr>
      </w:pPr>
      <w:r w:rsidRPr="009835AE">
        <w:rPr>
          <w:rFonts w:ascii="Book Antiqua" w:hAnsi="Book Antiqua"/>
          <w:i/>
          <w:sz w:val="24"/>
        </w:rPr>
        <w:t>[</w:t>
      </w:r>
      <w:r w:rsidR="008F49D6" w:rsidRPr="009835AE">
        <w:rPr>
          <w:rFonts w:ascii="Book Antiqua" w:hAnsi="Book Antiqua"/>
          <w:i/>
          <w:sz w:val="24"/>
        </w:rPr>
        <w:t xml:space="preserve">Please provide information </w:t>
      </w:r>
      <w:r w:rsidR="00B77B3D" w:rsidRPr="009835AE">
        <w:rPr>
          <w:rFonts w:ascii="Book Antiqua" w:hAnsi="Book Antiqua"/>
          <w:i/>
          <w:sz w:val="24"/>
        </w:rPr>
        <w:t xml:space="preserve">on the </w:t>
      </w:r>
      <w:r w:rsidR="00B60228" w:rsidRPr="009835AE">
        <w:rPr>
          <w:rFonts w:ascii="Book Antiqua" w:hAnsi="Book Antiqua"/>
          <w:i/>
          <w:sz w:val="24"/>
        </w:rPr>
        <w:t xml:space="preserve">proposed </w:t>
      </w:r>
      <w:r w:rsidR="00B77B3D" w:rsidRPr="009835AE">
        <w:rPr>
          <w:rFonts w:ascii="Book Antiqua" w:hAnsi="Book Antiqua"/>
          <w:i/>
          <w:sz w:val="24"/>
        </w:rPr>
        <w:t xml:space="preserve">project </w:t>
      </w:r>
      <w:r w:rsidR="008F49D6" w:rsidRPr="009835AE">
        <w:rPr>
          <w:rFonts w:ascii="Book Antiqua" w:hAnsi="Book Antiqua"/>
          <w:i/>
          <w:sz w:val="24"/>
        </w:rPr>
        <w:t>as detailed as possible</w:t>
      </w:r>
      <w:r w:rsidR="00B60228" w:rsidRPr="009835AE">
        <w:rPr>
          <w:rFonts w:ascii="Book Antiqua" w:hAnsi="Book Antiqua"/>
          <w:i/>
          <w:sz w:val="24"/>
        </w:rPr>
        <w:t xml:space="preserve"> for the Project Concept stage, making relevant assumptions of reasonably possible impacts and risks associated with the project concept] </w:t>
      </w:r>
      <w:r w:rsidR="006C3E44">
        <w:rPr>
          <w:rFonts w:ascii="Book Antiqua" w:hAnsi="Book Antiqua"/>
          <w:i/>
          <w:sz w:val="24"/>
        </w:rPr>
        <w:t>[Please r</w:t>
      </w:r>
      <w:r w:rsidR="006C3E44" w:rsidRPr="006C3E44">
        <w:rPr>
          <w:rFonts w:ascii="Book Antiqua" w:hAnsi="Book Antiqua"/>
          <w:i/>
          <w:sz w:val="24"/>
        </w:rPr>
        <w:t xml:space="preserve">efer to </w:t>
      </w:r>
      <w:r w:rsidR="006C3E44">
        <w:rPr>
          <w:rFonts w:ascii="Book Antiqua" w:hAnsi="Book Antiqua"/>
          <w:i/>
          <w:sz w:val="24"/>
        </w:rPr>
        <w:t>Table 3-1</w:t>
      </w:r>
      <w:r w:rsidR="006C3E44" w:rsidRPr="006C3E44">
        <w:rPr>
          <w:rFonts w:ascii="Book Antiqua" w:hAnsi="Book Antiqua"/>
          <w:i/>
          <w:sz w:val="24"/>
        </w:rPr>
        <w:t xml:space="preserve"> of th</w:t>
      </w:r>
      <w:r w:rsidR="006C3E44">
        <w:rPr>
          <w:rFonts w:ascii="Book Antiqua" w:hAnsi="Book Antiqua"/>
          <w:i/>
          <w:sz w:val="24"/>
        </w:rPr>
        <w:t>e ESMS for examples of risks]</w:t>
      </w:r>
      <w:r w:rsidR="006C3E44" w:rsidRPr="006C3E44">
        <w:rPr>
          <w:rFonts w:ascii="Book Antiqua" w:hAnsi="Book Antiqua"/>
          <w:i/>
          <w:sz w:val="24"/>
        </w:rPr>
        <w:t>.</w:t>
      </w:r>
    </w:p>
    <w:p w14:paraId="1C5AEE8F" w14:textId="3DE82780" w:rsidR="00EF650F" w:rsidRPr="009835AE" w:rsidRDefault="00B60228" w:rsidP="00F4092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Book Antiqua" w:hAnsi="Book Antiqua"/>
          <w:i/>
          <w:sz w:val="24"/>
        </w:rPr>
      </w:pPr>
      <w:r w:rsidRPr="009835AE">
        <w:rPr>
          <w:rFonts w:ascii="Book Antiqua" w:hAnsi="Book Antiqua"/>
          <w:i/>
          <w:sz w:val="24"/>
        </w:rPr>
        <w:t xml:space="preserve">[Please include notes on what </w:t>
      </w:r>
      <w:r w:rsidR="00AF1B95">
        <w:rPr>
          <w:rFonts w:ascii="Book Antiqua" w:hAnsi="Book Antiqua"/>
          <w:i/>
          <w:sz w:val="24"/>
        </w:rPr>
        <w:t xml:space="preserve">elements are yet be confirmed. </w:t>
      </w:r>
      <w:r w:rsidRPr="009835AE">
        <w:rPr>
          <w:rFonts w:ascii="Book Antiqua" w:hAnsi="Book Antiqua"/>
          <w:i/>
          <w:sz w:val="24"/>
        </w:rPr>
        <w:t xml:space="preserve">This </w:t>
      </w:r>
      <w:proofErr w:type="gramStart"/>
      <w:r w:rsidRPr="009835AE">
        <w:rPr>
          <w:rFonts w:ascii="Book Antiqua" w:hAnsi="Book Antiqua"/>
          <w:i/>
          <w:sz w:val="24"/>
        </w:rPr>
        <w:t>is intended to be updated</w:t>
      </w:r>
      <w:proofErr w:type="gramEnd"/>
      <w:r w:rsidRPr="009835AE">
        <w:rPr>
          <w:rFonts w:ascii="Book Antiqua" w:hAnsi="Book Antiqua"/>
          <w:i/>
          <w:sz w:val="24"/>
        </w:rPr>
        <w:t xml:space="preserve"> with information as this becomes available</w:t>
      </w:r>
      <w:r w:rsidR="00EF650F" w:rsidRPr="009835AE">
        <w:rPr>
          <w:rFonts w:ascii="Book Antiqua" w:hAnsi="Book Antiqua"/>
          <w:i/>
          <w:sz w:val="24"/>
        </w:rPr>
        <w:t>]</w:t>
      </w:r>
    </w:p>
    <w:p w14:paraId="3C37FC31" w14:textId="763E7D27" w:rsidR="00EF650F" w:rsidRPr="009835AE" w:rsidRDefault="00EF650F" w:rsidP="00F4092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Book Antiqua" w:hAnsi="Book Antiqua"/>
          <w:i/>
          <w:sz w:val="24"/>
        </w:rPr>
      </w:pPr>
      <w:r w:rsidRPr="009835AE">
        <w:rPr>
          <w:rFonts w:ascii="Book Antiqua" w:hAnsi="Book Antiqua"/>
          <w:i/>
          <w:sz w:val="24"/>
        </w:rPr>
        <w:t>[</w:t>
      </w:r>
      <w:r w:rsidR="008F49D6" w:rsidRPr="009835AE">
        <w:rPr>
          <w:rFonts w:ascii="Book Antiqua" w:hAnsi="Book Antiqua"/>
          <w:i/>
          <w:sz w:val="24"/>
        </w:rPr>
        <w:t>There might be questions that are not applicable to the specific project and others where further information will be necessary to complete</w:t>
      </w:r>
      <w:r w:rsidR="00B60228" w:rsidRPr="009835AE">
        <w:rPr>
          <w:rFonts w:ascii="Book Antiqua" w:hAnsi="Book Antiqua"/>
          <w:i/>
          <w:sz w:val="24"/>
        </w:rPr>
        <w:t>. Indicate which sections are not relevant</w:t>
      </w:r>
      <w:r w:rsidRPr="009835AE">
        <w:rPr>
          <w:rFonts w:ascii="Book Antiqua" w:hAnsi="Book Antiqua"/>
          <w:i/>
          <w:sz w:val="24"/>
        </w:rPr>
        <w:t>]</w:t>
      </w:r>
    </w:p>
    <w:p w14:paraId="7BB95205" w14:textId="565436F4" w:rsidR="00EF650F" w:rsidRPr="009835AE" w:rsidRDefault="00EF650F" w:rsidP="00F40927">
      <w:pPr>
        <w:pBdr>
          <w:top w:val="single" w:sz="4" w:space="1" w:color="auto"/>
          <w:left w:val="single" w:sz="4" w:space="4" w:color="auto"/>
          <w:bottom w:val="single" w:sz="4" w:space="1" w:color="auto"/>
          <w:right w:val="single" w:sz="4" w:space="4" w:color="auto"/>
        </w:pBdr>
        <w:shd w:val="clear" w:color="auto" w:fill="D9D9D9" w:themeFill="background1" w:themeFillShade="D9"/>
        <w:spacing w:after="360"/>
        <w:jc w:val="center"/>
        <w:rPr>
          <w:rFonts w:ascii="Book Antiqua" w:hAnsi="Book Antiqua"/>
          <w:i/>
          <w:sz w:val="24"/>
        </w:rPr>
      </w:pPr>
      <w:r w:rsidRPr="009835AE">
        <w:rPr>
          <w:rFonts w:ascii="Book Antiqua" w:hAnsi="Book Antiqua"/>
          <w:i/>
          <w:sz w:val="24"/>
        </w:rPr>
        <w:t>[</w:t>
      </w:r>
      <w:r w:rsidR="008F49D6" w:rsidRPr="009835AE">
        <w:rPr>
          <w:rFonts w:ascii="Book Antiqua" w:hAnsi="Book Antiqua"/>
          <w:i/>
          <w:sz w:val="24"/>
        </w:rPr>
        <w:t>Please use as much space as possible and provide details and remarks on missing information as possible</w:t>
      </w:r>
      <w:r w:rsidRPr="009835AE">
        <w:rPr>
          <w:rFonts w:ascii="Book Antiqua" w:hAnsi="Book Antiqua"/>
          <w:i/>
          <w:sz w:val="24"/>
        </w:rPr>
        <w:t>]</w:t>
      </w:r>
    </w:p>
    <w:tbl>
      <w:tblPr>
        <w:tblStyle w:val="ERMTablestyl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31"/>
        <w:gridCol w:w="1851"/>
        <w:gridCol w:w="4477"/>
      </w:tblGrid>
      <w:tr w:rsidR="00EF650F" w:rsidRPr="00EF650F" w14:paraId="0D124C55" w14:textId="77777777" w:rsidTr="00377E26">
        <w:trPr>
          <w:cnfStyle w:val="100000000000" w:firstRow="1" w:lastRow="0" w:firstColumn="0" w:lastColumn="0" w:oddVBand="0" w:evenVBand="0" w:oddHBand="0" w:evenHBand="0" w:firstRowFirstColumn="0" w:firstRowLastColumn="0" w:lastRowFirstColumn="0" w:lastRowLastColumn="0"/>
          <w:trHeight w:val="454"/>
        </w:trPr>
        <w:tc>
          <w:tcPr>
            <w:tcW w:w="10485" w:type="dxa"/>
            <w:gridSpan w:val="4"/>
            <w:shd w:val="clear" w:color="auto" w:fill="92D050"/>
          </w:tcPr>
          <w:p w14:paraId="6A745CA0" w14:textId="00D24E24" w:rsidR="00EF650F" w:rsidRPr="00EF650F" w:rsidRDefault="00EF650F" w:rsidP="008900E9">
            <w:pPr>
              <w:pStyle w:val="BodyText"/>
              <w:rPr>
                <w:rFonts w:ascii="Book Antiqua" w:hAnsi="Book Antiqua"/>
                <w:i/>
                <w:color w:val="auto"/>
                <w:sz w:val="20"/>
                <w:szCs w:val="20"/>
              </w:rPr>
            </w:pPr>
            <w:r w:rsidRPr="00C11FB0">
              <w:rPr>
                <w:rFonts w:ascii="Book Antiqua" w:hAnsi="Book Antiqua"/>
                <w:b/>
                <w:color w:val="000000" w:themeColor="text1"/>
                <w:sz w:val="20"/>
              </w:rPr>
              <w:t>Project Basic Information</w:t>
            </w:r>
          </w:p>
        </w:tc>
      </w:tr>
      <w:tr w:rsidR="00EF650F" w:rsidRPr="00EF650F" w14:paraId="47F54356" w14:textId="77777777" w:rsidTr="00377E26">
        <w:tc>
          <w:tcPr>
            <w:tcW w:w="2026" w:type="dxa"/>
          </w:tcPr>
          <w:p w14:paraId="0635494F" w14:textId="7FA62C8D" w:rsidR="00EF650F" w:rsidRPr="00EF650F" w:rsidRDefault="00EF650F" w:rsidP="008900E9">
            <w:pPr>
              <w:pStyle w:val="BodyText"/>
              <w:rPr>
                <w:rFonts w:ascii="Book Antiqua" w:hAnsi="Book Antiqua"/>
                <w:sz w:val="20"/>
                <w:szCs w:val="20"/>
              </w:rPr>
            </w:pPr>
            <w:r>
              <w:rPr>
                <w:rFonts w:ascii="Book Antiqua" w:hAnsi="Book Antiqua"/>
                <w:sz w:val="20"/>
                <w:szCs w:val="20"/>
              </w:rPr>
              <w:t>Project Title:</w:t>
            </w:r>
          </w:p>
        </w:tc>
        <w:tc>
          <w:tcPr>
            <w:tcW w:w="8459" w:type="dxa"/>
            <w:gridSpan w:val="3"/>
          </w:tcPr>
          <w:p w14:paraId="29EA6279" w14:textId="77777777" w:rsidR="00EF650F" w:rsidRDefault="00EF650F" w:rsidP="008900E9">
            <w:pPr>
              <w:pStyle w:val="BodyText"/>
              <w:rPr>
                <w:rFonts w:ascii="Book Antiqua" w:hAnsi="Book Antiqua"/>
                <w:sz w:val="20"/>
                <w:szCs w:val="20"/>
              </w:rPr>
            </w:pPr>
          </w:p>
          <w:p w14:paraId="454A2188" w14:textId="507815D5" w:rsidR="00F40927" w:rsidRPr="00EF650F" w:rsidRDefault="00F40927" w:rsidP="008900E9">
            <w:pPr>
              <w:pStyle w:val="BodyText"/>
              <w:rPr>
                <w:rFonts w:ascii="Book Antiqua" w:hAnsi="Book Antiqua"/>
                <w:sz w:val="20"/>
                <w:szCs w:val="20"/>
              </w:rPr>
            </w:pPr>
          </w:p>
        </w:tc>
      </w:tr>
      <w:tr w:rsidR="00EF650F" w:rsidRPr="00EF650F" w14:paraId="464624E1" w14:textId="77777777" w:rsidTr="00377E26">
        <w:tc>
          <w:tcPr>
            <w:tcW w:w="2026" w:type="dxa"/>
          </w:tcPr>
          <w:p w14:paraId="12070311" w14:textId="02962067" w:rsidR="00EF650F" w:rsidRPr="00EF650F" w:rsidRDefault="00EF650F" w:rsidP="008900E9">
            <w:pPr>
              <w:pStyle w:val="BodyText"/>
              <w:rPr>
                <w:rFonts w:ascii="Book Antiqua" w:hAnsi="Book Antiqua"/>
                <w:sz w:val="20"/>
                <w:szCs w:val="20"/>
              </w:rPr>
            </w:pPr>
            <w:r>
              <w:rPr>
                <w:rFonts w:ascii="Book Antiqua" w:hAnsi="Book Antiqua"/>
                <w:sz w:val="20"/>
                <w:szCs w:val="20"/>
              </w:rPr>
              <w:t>Project Location (</w:t>
            </w:r>
            <w:r w:rsidRPr="00EF650F">
              <w:rPr>
                <w:rFonts w:ascii="Book Antiqua" w:hAnsi="Book Antiqua"/>
                <w:sz w:val="20"/>
                <w:szCs w:val="20"/>
              </w:rPr>
              <w:t>Country/Province</w:t>
            </w:r>
            <w:r>
              <w:rPr>
                <w:rFonts w:ascii="Book Antiqua" w:hAnsi="Book Antiqua"/>
                <w:sz w:val="20"/>
                <w:szCs w:val="20"/>
              </w:rPr>
              <w:t>)</w:t>
            </w:r>
          </w:p>
        </w:tc>
        <w:tc>
          <w:tcPr>
            <w:tcW w:w="8459" w:type="dxa"/>
            <w:gridSpan w:val="3"/>
          </w:tcPr>
          <w:p w14:paraId="320D60C5" w14:textId="77777777" w:rsidR="00EF650F" w:rsidRPr="00EF650F" w:rsidRDefault="00EF650F" w:rsidP="008900E9">
            <w:pPr>
              <w:pStyle w:val="BodyText"/>
              <w:rPr>
                <w:rFonts w:ascii="Book Antiqua" w:hAnsi="Book Antiqua"/>
                <w:sz w:val="20"/>
                <w:szCs w:val="20"/>
              </w:rPr>
            </w:pPr>
          </w:p>
        </w:tc>
      </w:tr>
      <w:tr w:rsidR="00EF650F" w:rsidRPr="00EF650F" w14:paraId="2A46D0DB" w14:textId="77777777" w:rsidTr="00377E26">
        <w:tc>
          <w:tcPr>
            <w:tcW w:w="2026" w:type="dxa"/>
          </w:tcPr>
          <w:p w14:paraId="0C01B83D" w14:textId="42DA85C6" w:rsidR="00EF650F" w:rsidRPr="00EF650F" w:rsidRDefault="00EF650F" w:rsidP="008900E9">
            <w:pPr>
              <w:pStyle w:val="BodyText"/>
              <w:rPr>
                <w:rFonts w:ascii="Book Antiqua" w:hAnsi="Book Antiqua"/>
                <w:sz w:val="20"/>
                <w:szCs w:val="20"/>
              </w:rPr>
            </w:pPr>
            <w:r w:rsidRPr="00EF650F">
              <w:rPr>
                <w:rFonts w:ascii="Book Antiqua" w:hAnsi="Book Antiqua"/>
                <w:sz w:val="20"/>
                <w:szCs w:val="20"/>
              </w:rPr>
              <w:t>Report completed by</w:t>
            </w:r>
          </w:p>
        </w:tc>
        <w:tc>
          <w:tcPr>
            <w:tcW w:w="8459" w:type="dxa"/>
            <w:gridSpan w:val="3"/>
          </w:tcPr>
          <w:p w14:paraId="3905B03C" w14:textId="77777777" w:rsidR="00EF650F" w:rsidRPr="00EF650F" w:rsidRDefault="00EF650F" w:rsidP="008900E9">
            <w:pPr>
              <w:pStyle w:val="BodyText"/>
              <w:rPr>
                <w:rFonts w:ascii="Book Antiqua" w:hAnsi="Book Antiqua"/>
                <w:sz w:val="20"/>
                <w:szCs w:val="20"/>
              </w:rPr>
            </w:pPr>
          </w:p>
        </w:tc>
      </w:tr>
      <w:tr w:rsidR="00EF650F" w:rsidRPr="00EF650F" w14:paraId="663C8367" w14:textId="77777777" w:rsidTr="00377E26">
        <w:tc>
          <w:tcPr>
            <w:tcW w:w="10485" w:type="dxa"/>
            <w:gridSpan w:val="4"/>
          </w:tcPr>
          <w:p w14:paraId="79C719FA" w14:textId="2026731F" w:rsidR="00EF650F" w:rsidRPr="00EF650F" w:rsidRDefault="00EF650F" w:rsidP="00241402">
            <w:pPr>
              <w:pStyle w:val="BodyText"/>
              <w:rPr>
                <w:rFonts w:ascii="Book Antiqua" w:hAnsi="Book Antiqua"/>
                <w:sz w:val="20"/>
                <w:szCs w:val="20"/>
              </w:rPr>
            </w:pPr>
            <w:r w:rsidRPr="00EF650F">
              <w:rPr>
                <w:rFonts w:ascii="Book Antiqua" w:hAnsi="Book Antiqua"/>
                <w:i/>
                <w:sz w:val="20"/>
                <w:szCs w:val="20"/>
              </w:rPr>
              <w:t xml:space="preserve">Please provide contact details of the responsible person(s) completing this </w:t>
            </w:r>
            <w:r w:rsidR="00241402">
              <w:rPr>
                <w:rFonts w:ascii="Book Antiqua" w:hAnsi="Book Antiqua"/>
                <w:i/>
                <w:sz w:val="20"/>
                <w:szCs w:val="20"/>
              </w:rPr>
              <w:t>questionnaire</w:t>
            </w:r>
            <w:r w:rsidRPr="00EF650F">
              <w:rPr>
                <w:rFonts w:ascii="Book Antiqua" w:hAnsi="Book Antiqua"/>
                <w:i/>
                <w:sz w:val="20"/>
                <w:szCs w:val="20"/>
              </w:rPr>
              <w:t xml:space="preserve"> for further communication:</w:t>
            </w:r>
          </w:p>
        </w:tc>
      </w:tr>
      <w:tr w:rsidR="00EF650F" w:rsidRPr="00EF650F" w14:paraId="2661F052" w14:textId="77777777" w:rsidTr="00377E26">
        <w:tc>
          <w:tcPr>
            <w:tcW w:w="2026" w:type="dxa"/>
          </w:tcPr>
          <w:p w14:paraId="3A8A02BA" w14:textId="77777777" w:rsidR="00EF650F" w:rsidRPr="00EF650F" w:rsidRDefault="00EF650F" w:rsidP="008900E9">
            <w:pPr>
              <w:pStyle w:val="BodyText"/>
              <w:rPr>
                <w:rFonts w:ascii="Book Antiqua" w:hAnsi="Book Antiqua"/>
                <w:sz w:val="20"/>
                <w:szCs w:val="20"/>
              </w:rPr>
            </w:pPr>
            <w:r w:rsidRPr="00EF650F">
              <w:rPr>
                <w:rFonts w:ascii="Book Antiqua" w:hAnsi="Book Antiqua"/>
                <w:sz w:val="20"/>
                <w:szCs w:val="20"/>
              </w:rPr>
              <w:t>Position:</w:t>
            </w:r>
          </w:p>
        </w:tc>
        <w:tc>
          <w:tcPr>
            <w:tcW w:w="2131" w:type="dxa"/>
          </w:tcPr>
          <w:p w14:paraId="5B975A28" w14:textId="77777777" w:rsidR="00EF650F" w:rsidRPr="00EF650F" w:rsidRDefault="00EF650F" w:rsidP="008900E9">
            <w:pPr>
              <w:pStyle w:val="BodyText"/>
              <w:rPr>
                <w:rFonts w:ascii="Book Antiqua" w:hAnsi="Book Antiqua"/>
                <w:sz w:val="20"/>
                <w:szCs w:val="20"/>
              </w:rPr>
            </w:pPr>
            <w:r w:rsidRPr="00EF650F">
              <w:rPr>
                <w:rFonts w:ascii="Book Antiqua" w:hAnsi="Book Antiqua"/>
                <w:sz w:val="20"/>
                <w:szCs w:val="20"/>
              </w:rPr>
              <w:t>Name:</w:t>
            </w:r>
          </w:p>
        </w:tc>
        <w:tc>
          <w:tcPr>
            <w:tcW w:w="1851" w:type="dxa"/>
          </w:tcPr>
          <w:p w14:paraId="586AA066" w14:textId="77777777" w:rsidR="00EF650F" w:rsidRPr="00EF650F" w:rsidRDefault="00EF650F" w:rsidP="008900E9">
            <w:pPr>
              <w:pStyle w:val="BodyText"/>
              <w:rPr>
                <w:rFonts w:ascii="Book Antiqua" w:hAnsi="Book Antiqua"/>
                <w:sz w:val="20"/>
                <w:szCs w:val="20"/>
              </w:rPr>
            </w:pPr>
            <w:r w:rsidRPr="00EF650F">
              <w:rPr>
                <w:rFonts w:ascii="Book Antiqua" w:hAnsi="Book Antiqua"/>
                <w:sz w:val="20"/>
                <w:szCs w:val="20"/>
              </w:rPr>
              <w:t>Telephone Number:</w:t>
            </w:r>
          </w:p>
        </w:tc>
        <w:tc>
          <w:tcPr>
            <w:tcW w:w="4477" w:type="dxa"/>
          </w:tcPr>
          <w:p w14:paraId="0D984A2A" w14:textId="77777777" w:rsidR="00EF650F" w:rsidRPr="00EF650F" w:rsidRDefault="00EF650F" w:rsidP="008900E9">
            <w:pPr>
              <w:pStyle w:val="BodyText"/>
              <w:rPr>
                <w:rFonts w:ascii="Book Antiqua" w:hAnsi="Book Antiqua"/>
                <w:sz w:val="20"/>
                <w:szCs w:val="20"/>
              </w:rPr>
            </w:pPr>
            <w:r w:rsidRPr="00EF650F">
              <w:rPr>
                <w:rFonts w:ascii="Book Antiqua" w:hAnsi="Book Antiqua"/>
                <w:sz w:val="20"/>
                <w:szCs w:val="20"/>
              </w:rPr>
              <w:t>E-Mail Address:</w:t>
            </w:r>
          </w:p>
        </w:tc>
      </w:tr>
      <w:tr w:rsidR="00EF650F" w:rsidRPr="00EF650F" w14:paraId="15E16F98" w14:textId="77777777" w:rsidTr="00377E26">
        <w:tc>
          <w:tcPr>
            <w:tcW w:w="2026" w:type="dxa"/>
          </w:tcPr>
          <w:p w14:paraId="164D4312" w14:textId="77777777" w:rsidR="00EF650F" w:rsidRPr="00EF650F" w:rsidRDefault="00EF650F" w:rsidP="008900E9">
            <w:pPr>
              <w:pStyle w:val="BodyText"/>
              <w:rPr>
                <w:rFonts w:ascii="Book Antiqua" w:hAnsi="Book Antiqua"/>
                <w:sz w:val="20"/>
                <w:szCs w:val="20"/>
              </w:rPr>
            </w:pPr>
          </w:p>
        </w:tc>
        <w:tc>
          <w:tcPr>
            <w:tcW w:w="2131" w:type="dxa"/>
          </w:tcPr>
          <w:p w14:paraId="2D12D5BE" w14:textId="77777777" w:rsidR="00EF650F" w:rsidRPr="00EF650F" w:rsidRDefault="00EF650F" w:rsidP="008900E9">
            <w:pPr>
              <w:pStyle w:val="BodyText"/>
              <w:rPr>
                <w:rFonts w:ascii="Book Antiqua" w:hAnsi="Book Antiqua"/>
                <w:sz w:val="20"/>
                <w:szCs w:val="20"/>
              </w:rPr>
            </w:pPr>
          </w:p>
        </w:tc>
        <w:tc>
          <w:tcPr>
            <w:tcW w:w="1851" w:type="dxa"/>
          </w:tcPr>
          <w:p w14:paraId="469EA973" w14:textId="77777777" w:rsidR="00EF650F" w:rsidRPr="00EF650F" w:rsidRDefault="00EF650F" w:rsidP="008900E9">
            <w:pPr>
              <w:pStyle w:val="BodyText"/>
              <w:rPr>
                <w:rFonts w:ascii="Book Antiqua" w:hAnsi="Book Antiqua"/>
                <w:sz w:val="20"/>
                <w:szCs w:val="20"/>
              </w:rPr>
            </w:pPr>
          </w:p>
        </w:tc>
        <w:tc>
          <w:tcPr>
            <w:tcW w:w="4477" w:type="dxa"/>
          </w:tcPr>
          <w:p w14:paraId="4FD768EF" w14:textId="77777777" w:rsidR="00EF650F" w:rsidRPr="00EF650F" w:rsidRDefault="00EF650F" w:rsidP="008900E9">
            <w:pPr>
              <w:pStyle w:val="BodyText"/>
              <w:rPr>
                <w:rFonts w:ascii="Book Antiqua" w:hAnsi="Book Antiqua"/>
                <w:sz w:val="20"/>
                <w:szCs w:val="20"/>
              </w:rPr>
            </w:pPr>
          </w:p>
        </w:tc>
      </w:tr>
      <w:tr w:rsidR="00EF650F" w:rsidRPr="00EF650F" w14:paraId="30733D3A" w14:textId="77777777" w:rsidTr="00377E26">
        <w:tc>
          <w:tcPr>
            <w:tcW w:w="2026" w:type="dxa"/>
          </w:tcPr>
          <w:p w14:paraId="0482DABC" w14:textId="77777777" w:rsidR="00EF650F" w:rsidRPr="00EF650F" w:rsidRDefault="00EF650F" w:rsidP="008900E9">
            <w:pPr>
              <w:pStyle w:val="BodyText"/>
              <w:rPr>
                <w:rFonts w:ascii="Book Antiqua" w:hAnsi="Book Antiqua"/>
                <w:sz w:val="20"/>
                <w:szCs w:val="20"/>
              </w:rPr>
            </w:pPr>
          </w:p>
        </w:tc>
        <w:tc>
          <w:tcPr>
            <w:tcW w:w="2131" w:type="dxa"/>
          </w:tcPr>
          <w:p w14:paraId="2B0E20D6" w14:textId="77777777" w:rsidR="00EF650F" w:rsidRPr="00EF650F" w:rsidRDefault="00EF650F" w:rsidP="008900E9">
            <w:pPr>
              <w:pStyle w:val="BodyText"/>
              <w:rPr>
                <w:rFonts w:ascii="Book Antiqua" w:hAnsi="Book Antiqua"/>
                <w:sz w:val="20"/>
                <w:szCs w:val="20"/>
              </w:rPr>
            </w:pPr>
          </w:p>
        </w:tc>
        <w:tc>
          <w:tcPr>
            <w:tcW w:w="1851" w:type="dxa"/>
          </w:tcPr>
          <w:p w14:paraId="580E709B" w14:textId="77777777" w:rsidR="00EF650F" w:rsidRPr="00EF650F" w:rsidRDefault="00EF650F" w:rsidP="008900E9">
            <w:pPr>
              <w:pStyle w:val="BodyText"/>
              <w:rPr>
                <w:rFonts w:ascii="Book Antiqua" w:hAnsi="Book Antiqua"/>
                <w:sz w:val="20"/>
                <w:szCs w:val="20"/>
              </w:rPr>
            </w:pPr>
          </w:p>
        </w:tc>
        <w:tc>
          <w:tcPr>
            <w:tcW w:w="4477" w:type="dxa"/>
          </w:tcPr>
          <w:p w14:paraId="3D02D35C" w14:textId="77777777" w:rsidR="00EF650F" w:rsidRPr="00EF650F" w:rsidRDefault="00EF650F" w:rsidP="008900E9">
            <w:pPr>
              <w:pStyle w:val="BodyText"/>
              <w:rPr>
                <w:rFonts w:ascii="Book Antiqua" w:hAnsi="Book Antiqua"/>
                <w:sz w:val="20"/>
                <w:szCs w:val="20"/>
              </w:rPr>
            </w:pPr>
          </w:p>
        </w:tc>
      </w:tr>
    </w:tbl>
    <w:p w14:paraId="23EA410B" w14:textId="493D1A3E" w:rsidR="00241402" w:rsidRDefault="00241402" w:rsidP="00B011EE">
      <w:pPr>
        <w:pStyle w:val="BodyText"/>
        <w:ind w:left="0"/>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769"/>
        <w:gridCol w:w="2336"/>
        <w:gridCol w:w="6352"/>
      </w:tblGrid>
      <w:tr w:rsidR="00692359" w:rsidRPr="00C11FB0" w14:paraId="327C6706" w14:textId="77777777" w:rsidTr="00377E26">
        <w:trPr>
          <w:cantSplit/>
          <w:trHeight w:val="397"/>
          <w:tblHeader/>
        </w:trPr>
        <w:tc>
          <w:tcPr>
            <w:tcW w:w="5000" w:type="pct"/>
            <w:gridSpan w:val="3"/>
            <w:shd w:val="clear" w:color="auto" w:fill="92D050"/>
          </w:tcPr>
          <w:p w14:paraId="19281A0F" w14:textId="2F8C3F17" w:rsidR="00692359" w:rsidRPr="00C11FB0" w:rsidRDefault="00377E26" w:rsidP="00241402">
            <w:pPr>
              <w:pStyle w:val="BodyText"/>
              <w:rPr>
                <w:rFonts w:ascii="Book Antiqua" w:hAnsi="Book Antiqua"/>
                <w:b/>
                <w:color w:val="000000" w:themeColor="text1"/>
                <w:sz w:val="20"/>
              </w:rPr>
            </w:pPr>
            <w:r>
              <w:rPr>
                <w:rFonts w:ascii="Book Antiqua" w:hAnsi="Book Antiqua"/>
                <w:b/>
                <w:color w:val="000000" w:themeColor="text1"/>
                <w:sz w:val="20"/>
              </w:rPr>
              <w:lastRenderedPageBreak/>
              <w:t>Project Summary – Sector, Description, E&amp;S Risks</w:t>
            </w:r>
          </w:p>
        </w:tc>
      </w:tr>
      <w:tr w:rsidR="0050305E" w:rsidRPr="00B45902" w14:paraId="07BFE8B9" w14:textId="77777777" w:rsidTr="00377E26">
        <w:trPr>
          <w:cantSplit/>
          <w:trHeight w:val="283"/>
        </w:trPr>
        <w:tc>
          <w:tcPr>
            <w:tcW w:w="846" w:type="pct"/>
          </w:tcPr>
          <w:p w14:paraId="71ACD64D" w14:textId="77777777" w:rsidR="00241402" w:rsidRDefault="0050305E" w:rsidP="00241402">
            <w:pPr>
              <w:pStyle w:val="BodyText"/>
              <w:rPr>
                <w:rFonts w:ascii="Book Antiqua" w:hAnsi="Book Antiqua"/>
                <w:color w:val="000000" w:themeColor="text1"/>
                <w:sz w:val="20"/>
              </w:rPr>
            </w:pPr>
            <w:r w:rsidRPr="00241402">
              <w:rPr>
                <w:rFonts w:ascii="Book Antiqua" w:hAnsi="Book Antiqua"/>
                <w:color w:val="000000" w:themeColor="text1"/>
                <w:sz w:val="20"/>
              </w:rPr>
              <w:t>Sector</w:t>
            </w:r>
            <w:r w:rsidR="00241402">
              <w:rPr>
                <w:rFonts w:ascii="Book Antiqua" w:hAnsi="Book Antiqua"/>
                <w:color w:val="000000" w:themeColor="text1"/>
                <w:sz w:val="20"/>
              </w:rPr>
              <w:t>:</w:t>
            </w:r>
          </w:p>
          <w:p w14:paraId="0B5619D6" w14:textId="7772EF96" w:rsidR="0050305E" w:rsidRPr="00241402" w:rsidRDefault="0050305E" w:rsidP="00F25370">
            <w:pPr>
              <w:pStyle w:val="BodyText"/>
              <w:rPr>
                <w:rFonts w:ascii="Book Antiqua" w:hAnsi="Book Antiqua"/>
                <w:b/>
                <w:color w:val="000000" w:themeColor="text1"/>
                <w:sz w:val="20"/>
              </w:rPr>
            </w:pPr>
            <w:r w:rsidRPr="00241402">
              <w:rPr>
                <w:rFonts w:ascii="Book Antiqua" w:hAnsi="Book Antiqua"/>
                <w:color w:val="000000" w:themeColor="text1"/>
                <w:sz w:val="20"/>
              </w:rPr>
              <w:t>(</w:t>
            </w:r>
            <w:r w:rsidR="00F25370">
              <w:rPr>
                <w:rFonts w:ascii="Book Antiqua" w:hAnsi="Book Antiqua"/>
                <w:i/>
                <w:color w:val="000000" w:themeColor="text1"/>
                <w:sz w:val="20"/>
              </w:rPr>
              <w:t>tick</w:t>
            </w:r>
            <w:r w:rsidRPr="00241402">
              <w:rPr>
                <w:rFonts w:ascii="Book Antiqua" w:hAnsi="Book Antiqua"/>
                <w:i/>
                <w:color w:val="000000" w:themeColor="text1"/>
                <w:sz w:val="20"/>
              </w:rPr>
              <w:t xml:space="preserve"> all that apply</w:t>
            </w:r>
            <w:r w:rsidRPr="00241402">
              <w:rPr>
                <w:rFonts w:ascii="Book Antiqua" w:hAnsi="Book Antiqua"/>
                <w:b/>
                <w:color w:val="000000" w:themeColor="text1"/>
                <w:sz w:val="20"/>
              </w:rPr>
              <w:t>)</w:t>
            </w:r>
          </w:p>
        </w:tc>
        <w:tc>
          <w:tcPr>
            <w:tcW w:w="4154" w:type="pct"/>
            <w:gridSpan w:val="2"/>
          </w:tcPr>
          <w:p w14:paraId="244A5500" w14:textId="7DF7118D" w:rsidR="00F40927" w:rsidRPr="00D70E08" w:rsidRDefault="00AF1B95" w:rsidP="00F40927">
            <w:pPr>
              <w:spacing w:before="120"/>
              <w:rPr>
                <w:rFonts w:ascii="Book Antiqua" w:hAnsi="Book Antiqua"/>
                <w:sz w:val="20"/>
              </w:rPr>
            </w:pPr>
            <w:sdt>
              <w:sdtPr>
                <w:rPr>
                  <w:rFonts w:ascii="Book Antiqua" w:hAnsi="Book Antiqua"/>
                  <w:sz w:val="20"/>
                </w:rPr>
                <w:id w:val="1706677126"/>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Crop cultivation</w:t>
            </w:r>
          </w:p>
          <w:p w14:paraId="593A92D7" w14:textId="3C07B31B" w:rsidR="00F40927" w:rsidRDefault="00AF1B95" w:rsidP="00F40927">
            <w:pPr>
              <w:pStyle w:val="BodyText"/>
              <w:rPr>
                <w:rFonts w:ascii="Book Antiqua" w:hAnsi="Book Antiqua"/>
                <w:sz w:val="20"/>
                <w:szCs w:val="20"/>
              </w:rPr>
            </w:pPr>
            <w:sdt>
              <w:sdtPr>
                <w:rPr>
                  <w:rFonts w:ascii="Book Antiqua" w:hAnsi="Book Antiqua"/>
                  <w:sz w:val="20"/>
                  <w:szCs w:val="20"/>
                </w:rPr>
                <w:id w:val="860094764"/>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szCs w:val="20"/>
                  </w:rPr>
                  <w:t>☐</w:t>
                </w:r>
              </w:sdtContent>
            </w:sdt>
            <w:r w:rsidR="00F40927" w:rsidRPr="00241402">
              <w:rPr>
                <w:rFonts w:ascii="Book Antiqua" w:hAnsi="Book Antiqua"/>
                <w:color w:val="000000" w:themeColor="text1"/>
                <w:sz w:val="20"/>
              </w:rPr>
              <w:t xml:space="preserve"> Soil health and fertility</w:t>
            </w:r>
          </w:p>
          <w:p w14:paraId="77E129A0" w14:textId="1A881062" w:rsidR="00F40927" w:rsidRPr="00D70E08" w:rsidRDefault="00AF1B95" w:rsidP="00F40927">
            <w:pPr>
              <w:spacing w:before="120"/>
              <w:rPr>
                <w:rFonts w:ascii="Book Antiqua" w:hAnsi="Book Antiqua"/>
                <w:sz w:val="20"/>
              </w:rPr>
            </w:pPr>
            <w:sdt>
              <w:sdtPr>
                <w:rPr>
                  <w:rFonts w:ascii="Book Antiqua" w:hAnsi="Book Antiqua"/>
                  <w:sz w:val="20"/>
                </w:rPr>
                <w:id w:val="-925880726"/>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Seed Production</w:t>
            </w:r>
          </w:p>
          <w:p w14:paraId="35096923" w14:textId="1E57E73A" w:rsidR="00F40927" w:rsidRDefault="00AF1B95" w:rsidP="00F40927">
            <w:pPr>
              <w:spacing w:before="120"/>
              <w:rPr>
                <w:rFonts w:ascii="Book Antiqua" w:hAnsi="Book Antiqua"/>
                <w:sz w:val="20"/>
              </w:rPr>
            </w:pPr>
            <w:sdt>
              <w:sdtPr>
                <w:rPr>
                  <w:rFonts w:ascii="Book Antiqua" w:hAnsi="Book Antiqua"/>
                  <w:sz w:val="20"/>
                </w:rPr>
                <w:id w:val="-146901880"/>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Crop protect</w:t>
            </w:r>
            <w:r w:rsidR="00F40927">
              <w:rPr>
                <w:rFonts w:ascii="Book Antiqua" w:hAnsi="Book Antiqua"/>
                <w:color w:val="000000" w:themeColor="text1"/>
                <w:sz w:val="20"/>
              </w:rPr>
              <w:t>ion (pesticide production &amp; use)</w:t>
            </w:r>
          </w:p>
          <w:p w14:paraId="65D99E63" w14:textId="5CB7844C" w:rsidR="00F40927" w:rsidRPr="00D70E08" w:rsidRDefault="00AF1B95" w:rsidP="00F40927">
            <w:pPr>
              <w:spacing w:before="120"/>
              <w:rPr>
                <w:rFonts w:ascii="Book Antiqua" w:hAnsi="Book Antiqua"/>
                <w:sz w:val="20"/>
              </w:rPr>
            </w:pPr>
            <w:sdt>
              <w:sdtPr>
                <w:rPr>
                  <w:rFonts w:ascii="Book Antiqua" w:hAnsi="Book Antiqua"/>
                  <w:sz w:val="20"/>
                </w:rPr>
                <w:id w:val="-941990181"/>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Agricultural machinery</w:t>
            </w:r>
          </w:p>
          <w:p w14:paraId="7ABEAA1C" w14:textId="491CFD48" w:rsidR="00F40927" w:rsidRDefault="00AF1B95" w:rsidP="00F40927">
            <w:pPr>
              <w:spacing w:before="120"/>
              <w:rPr>
                <w:rFonts w:ascii="Book Antiqua" w:hAnsi="Book Antiqua"/>
                <w:sz w:val="20"/>
              </w:rPr>
            </w:pPr>
            <w:sdt>
              <w:sdtPr>
                <w:rPr>
                  <w:rFonts w:ascii="Book Antiqua" w:hAnsi="Book Antiqua"/>
                  <w:sz w:val="20"/>
                </w:rPr>
                <w:id w:val="1556663438"/>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Agricultural research &amp; development</w:t>
            </w:r>
          </w:p>
          <w:p w14:paraId="1F57A637" w14:textId="77777777" w:rsidR="00682496" w:rsidRDefault="00AF1B95" w:rsidP="00F40927">
            <w:pPr>
              <w:spacing w:before="120"/>
              <w:rPr>
                <w:rFonts w:ascii="Book Antiqua" w:hAnsi="Book Antiqua"/>
                <w:sz w:val="20"/>
              </w:rPr>
            </w:pPr>
            <w:sdt>
              <w:sdtPr>
                <w:rPr>
                  <w:rFonts w:ascii="Book Antiqua" w:hAnsi="Book Antiqua"/>
                  <w:sz w:val="20"/>
                </w:rPr>
                <w:id w:val="425239761"/>
                <w14:checkbox>
                  <w14:checked w14:val="0"/>
                  <w14:checkedState w14:val="2612" w14:font="MS Gothic"/>
                  <w14:uncheckedState w14:val="2610" w14:font="MS Gothic"/>
                </w14:checkbox>
              </w:sdtPr>
              <w:sdtEndPr/>
              <w:sdtContent>
                <w:r w:rsidR="00F40927" w:rsidRPr="00D70E08">
                  <w:rPr>
                    <w:rFonts w:ascii="Segoe UI Symbol" w:eastAsia="MS Gothic" w:hAnsi="Segoe UI Symbol" w:cs="Segoe UI Symbol"/>
                    <w:sz w:val="20"/>
                  </w:rPr>
                  <w:t>☐</w:t>
                </w:r>
              </w:sdtContent>
            </w:sdt>
            <w:r w:rsidR="00F40927" w:rsidRPr="00241402">
              <w:rPr>
                <w:rFonts w:ascii="Book Antiqua" w:hAnsi="Book Antiqua"/>
                <w:color w:val="000000" w:themeColor="text1"/>
                <w:sz w:val="20"/>
              </w:rPr>
              <w:t xml:space="preserve"> Markets/Retail operations and distribution</w:t>
            </w:r>
            <w:r w:rsidR="00F40927">
              <w:rPr>
                <w:rFonts w:ascii="Book Antiqua" w:hAnsi="Book Antiqua"/>
                <w:sz w:val="20"/>
              </w:rPr>
              <w:t xml:space="preserve"> </w:t>
            </w:r>
          </w:p>
          <w:p w14:paraId="4850EC36" w14:textId="250FF0DD" w:rsidR="009835AE" w:rsidRPr="009835AE" w:rsidRDefault="00AF1B95" w:rsidP="009835AE">
            <w:pPr>
              <w:spacing w:before="120"/>
              <w:rPr>
                <w:rFonts w:ascii="Book Antiqua" w:hAnsi="Book Antiqua"/>
                <w:sz w:val="20"/>
              </w:rPr>
            </w:pPr>
            <w:sdt>
              <w:sdtPr>
                <w:rPr>
                  <w:rFonts w:ascii="Book Antiqua" w:hAnsi="Book Antiqua"/>
                  <w:sz w:val="20"/>
                </w:rPr>
                <w:id w:val="559834478"/>
                <w14:checkbox>
                  <w14:checked w14:val="0"/>
                  <w14:checkedState w14:val="2612" w14:font="MS Gothic"/>
                  <w14:uncheckedState w14:val="2610" w14:font="MS Gothic"/>
                </w14:checkbox>
              </w:sdtPr>
              <w:sdtEndPr/>
              <w:sdtContent>
                <w:r w:rsidR="009835AE" w:rsidRPr="009835AE">
                  <w:rPr>
                    <w:rFonts w:ascii="Segoe UI Symbol" w:hAnsi="Segoe UI Symbol" w:cs="Segoe UI Symbol"/>
                    <w:sz w:val="20"/>
                  </w:rPr>
                  <w:t>☐</w:t>
                </w:r>
              </w:sdtContent>
            </w:sdt>
            <w:r w:rsidR="009835AE" w:rsidRPr="009835AE">
              <w:rPr>
                <w:rFonts w:ascii="Book Antiqua" w:hAnsi="Book Antiqua"/>
                <w:sz w:val="20"/>
              </w:rPr>
              <w:t xml:space="preserve"> </w:t>
            </w:r>
            <w:r w:rsidR="009835AE">
              <w:rPr>
                <w:rFonts w:ascii="Book Antiqua" w:hAnsi="Book Antiqua"/>
                <w:sz w:val="20"/>
              </w:rPr>
              <w:t>Policy and Partnerships</w:t>
            </w:r>
            <w:r w:rsidR="009835AE" w:rsidRPr="009835AE">
              <w:rPr>
                <w:rFonts w:ascii="Book Antiqua" w:hAnsi="Book Antiqua"/>
                <w:sz w:val="20"/>
              </w:rPr>
              <w:t xml:space="preserve"> </w:t>
            </w:r>
          </w:p>
          <w:p w14:paraId="2F4EA737" w14:textId="31EC118D" w:rsidR="006C3E44" w:rsidRDefault="00AF1B95" w:rsidP="00F40927">
            <w:pPr>
              <w:spacing w:before="120"/>
              <w:rPr>
                <w:rFonts w:ascii="Book Antiqua" w:hAnsi="Book Antiqua"/>
                <w:sz w:val="20"/>
              </w:rPr>
            </w:pPr>
            <w:sdt>
              <w:sdtPr>
                <w:rPr>
                  <w:rFonts w:ascii="Book Antiqua" w:hAnsi="Book Antiqua"/>
                  <w:sz w:val="20"/>
                </w:rPr>
                <w:id w:val="-550537849"/>
                <w14:checkbox>
                  <w14:checked w14:val="0"/>
                  <w14:checkedState w14:val="2612" w14:font="MS Gothic"/>
                  <w14:uncheckedState w14:val="2610" w14:font="MS Gothic"/>
                </w14:checkbox>
              </w:sdtPr>
              <w:sdtEndPr/>
              <w:sdtContent>
                <w:r w:rsidR="009835AE" w:rsidRPr="009835AE">
                  <w:rPr>
                    <w:rFonts w:ascii="Segoe UI Symbol" w:hAnsi="Segoe UI Symbol" w:cs="Segoe UI Symbol"/>
                    <w:sz w:val="20"/>
                  </w:rPr>
                  <w:t>☐</w:t>
                </w:r>
              </w:sdtContent>
            </w:sdt>
            <w:r w:rsidR="009835AE" w:rsidRPr="009835AE">
              <w:rPr>
                <w:rFonts w:ascii="Book Antiqua" w:hAnsi="Book Antiqua"/>
                <w:sz w:val="20"/>
              </w:rPr>
              <w:t xml:space="preserve"> </w:t>
            </w:r>
            <w:r w:rsidR="009835AE">
              <w:rPr>
                <w:rFonts w:ascii="Book Antiqua" w:hAnsi="Book Antiqua"/>
                <w:sz w:val="20"/>
              </w:rPr>
              <w:t xml:space="preserve">Gender </w:t>
            </w:r>
            <w:r w:rsidR="00461885">
              <w:rPr>
                <w:rFonts w:ascii="Book Antiqua" w:hAnsi="Book Antiqua"/>
                <w:sz w:val="20"/>
              </w:rPr>
              <w:t>E</w:t>
            </w:r>
            <w:r w:rsidR="009835AE">
              <w:rPr>
                <w:rFonts w:ascii="Book Antiqua" w:hAnsi="Book Antiqua"/>
                <w:sz w:val="20"/>
              </w:rPr>
              <w:t>quality</w:t>
            </w:r>
          </w:p>
          <w:p w14:paraId="3CA7B82C" w14:textId="486A24C4" w:rsidR="006C3E44" w:rsidRDefault="00AF1B95" w:rsidP="006C3E44">
            <w:pPr>
              <w:spacing w:before="120"/>
              <w:rPr>
                <w:rFonts w:ascii="Book Antiqua" w:hAnsi="Book Antiqua"/>
                <w:sz w:val="20"/>
              </w:rPr>
            </w:pPr>
            <w:sdt>
              <w:sdtPr>
                <w:rPr>
                  <w:rFonts w:ascii="Book Antiqua" w:hAnsi="Book Antiqua"/>
                  <w:sz w:val="20"/>
                </w:rPr>
                <w:id w:val="1524819566"/>
                <w14:checkbox>
                  <w14:checked w14:val="0"/>
                  <w14:checkedState w14:val="2612" w14:font="MS Gothic"/>
                  <w14:uncheckedState w14:val="2610" w14:font="MS Gothic"/>
                </w14:checkbox>
              </w:sdtPr>
              <w:sdtEndPr/>
              <w:sdtContent>
                <w:r w:rsidR="006C3E44" w:rsidRPr="009835AE">
                  <w:rPr>
                    <w:rFonts w:ascii="Segoe UI Symbol" w:hAnsi="Segoe UI Symbol" w:cs="Segoe UI Symbol"/>
                    <w:sz w:val="20"/>
                  </w:rPr>
                  <w:t>☐</w:t>
                </w:r>
              </w:sdtContent>
            </w:sdt>
            <w:r w:rsidR="006C3E44" w:rsidRPr="009835AE">
              <w:rPr>
                <w:rFonts w:ascii="Book Antiqua" w:hAnsi="Book Antiqua"/>
                <w:sz w:val="20"/>
              </w:rPr>
              <w:t xml:space="preserve"> </w:t>
            </w:r>
            <w:r w:rsidR="006C3E44">
              <w:rPr>
                <w:rFonts w:ascii="Book Antiqua" w:hAnsi="Book Antiqua"/>
                <w:sz w:val="20"/>
              </w:rPr>
              <w:t>Extension Services</w:t>
            </w:r>
          </w:p>
          <w:p w14:paraId="5762E389" w14:textId="5B9059EB" w:rsidR="009835AE" w:rsidRPr="00F40927" w:rsidRDefault="00AF1B95" w:rsidP="006C3E44">
            <w:pPr>
              <w:spacing w:before="120"/>
              <w:rPr>
                <w:rFonts w:ascii="Book Antiqua" w:hAnsi="Book Antiqua"/>
                <w:sz w:val="20"/>
              </w:rPr>
            </w:pPr>
            <w:sdt>
              <w:sdtPr>
                <w:rPr>
                  <w:rFonts w:ascii="Book Antiqua" w:hAnsi="Book Antiqua"/>
                  <w:sz w:val="20"/>
                </w:rPr>
                <w:id w:val="-538044373"/>
                <w14:checkbox>
                  <w14:checked w14:val="0"/>
                  <w14:checkedState w14:val="2612" w14:font="MS Gothic"/>
                  <w14:uncheckedState w14:val="2610" w14:font="MS Gothic"/>
                </w14:checkbox>
              </w:sdtPr>
              <w:sdtEndPr/>
              <w:sdtContent>
                <w:r w:rsidR="006C3E44" w:rsidRPr="009835AE">
                  <w:rPr>
                    <w:rFonts w:ascii="Segoe UI Symbol" w:hAnsi="Segoe UI Symbol" w:cs="Segoe UI Symbol"/>
                    <w:sz w:val="20"/>
                  </w:rPr>
                  <w:t>☐</w:t>
                </w:r>
              </w:sdtContent>
            </w:sdt>
            <w:r w:rsidR="006C3E44" w:rsidRPr="009835AE">
              <w:rPr>
                <w:rFonts w:ascii="Book Antiqua" w:hAnsi="Book Antiqua"/>
                <w:sz w:val="20"/>
              </w:rPr>
              <w:t xml:space="preserve"> </w:t>
            </w:r>
            <w:r w:rsidR="006C3E44">
              <w:rPr>
                <w:rFonts w:ascii="Book Antiqua" w:hAnsi="Book Antiqua"/>
                <w:sz w:val="20"/>
              </w:rPr>
              <w:t>Agronomy</w:t>
            </w:r>
          </w:p>
        </w:tc>
      </w:tr>
      <w:tr w:rsidR="0058143C" w:rsidRPr="00C11FB0" w14:paraId="0EC9A35D" w14:textId="77777777" w:rsidTr="00377E26">
        <w:trPr>
          <w:cantSplit/>
          <w:trHeight w:val="1448"/>
        </w:trPr>
        <w:tc>
          <w:tcPr>
            <w:tcW w:w="846" w:type="pct"/>
            <w:vMerge w:val="restart"/>
          </w:tcPr>
          <w:p w14:paraId="3D200167" w14:textId="7902745D" w:rsidR="0058143C" w:rsidRPr="00241402" w:rsidRDefault="0058143C" w:rsidP="008900E9">
            <w:pPr>
              <w:spacing w:before="60" w:after="120" w:line="264" w:lineRule="auto"/>
              <w:rPr>
                <w:rFonts w:ascii="Book Antiqua" w:hAnsi="Book Antiqua" w:cs="Arial"/>
                <w:color w:val="000000" w:themeColor="text1"/>
                <w:sz w:val="20"/>
              </w:rPr>
            </w:pPr>
            <w:r w:rsidRPr="00241402">
              <w:rPr>
                <w:rFonts w:ascii="Book Antiqua" w:hAnsi="Book Antiqua" w:cs="Arial"/>
                <w:color w:val="000000" w:themeColor="text1"/>
                <w:sz w:val="20"/>
              </w:rPr>
              <w:t>Project Description:</w:t>
            </w:r>
          </w:p>
        </w:tc>
        <w:tc>
          <w:tcPr>
            <w:tcW w:w="4154" w:type="pct"/>
            <w:gridSpan w:val="2"/>
          </w:tcPr>
          <w:p w14:paraId="2B53C11C" w14:textId="5760EDCA" w:rsidR="0058143C" w:rsidRDefault="0058143C" w:rsidP="00241402">
            <w:pPr>
              <w:spacing w:before="60" w:after="120" w:line="264" w:lineRule="auto"/>
              <w:rPr>
                <w:rFonts w:ascii="Book Antiqua" w:hAnsi="Book Antiqua" w:cs="Arial"/>
                <w:i/>
                <w:color w:val="000000" w:themeColor="text1"/>
                <w:sz w:val="20"/>
              </w:rPr>
            </w:pPr>
            <w:r w:rsidRPr="00241402">
              <w:rPr>
                <w:rFonts w:ascii="Book Antiqua" w:hAnsi="Book Antiqua" w:cs="Arial"/>
                <w:i/>
                <w:color w:val="000000" w:themeColor="text1"/>
                <w:sz w:val="20"/>
              </w:rPr>
              <w:t>Please prov</w:t>
            </w:r>
            <w:r>
              <w:rPr>
                <w:rFonts w:ascii="Book Antiqua" w:hAnsi="Book Antiqua" w:cs="Arial"/>
                <w:i/>
                <w:color w:val="000000" w:themeColor="text1"/>
                <w:sz w:val="20"/>
              </w:rPr>
              <w:t xml:space="preserve">ide a brief project description. </w:t>
            </w:r>
            <w:r w:rsidRPr="00073DC2">
              <w:rPr>
                <w:rFonts w:ascii="Book Antiqua" w:hAnsi="Book Antiqua" w:cs="Arial"/>
                <w:i/>
                <w:color w:val="000000" w:themeColor="text1"/>
                <w:sz w:val="20"/>
              </w:rPr>
              <w:t>The summary can be in form of bullet points. Include goal/objectives, expe</w:t>
            </w:r>
            <w:r>
              <w:rPr>
                <w:rFonts w:ascii="Book Antiqua" w:hAnsi="Book Antiqua" w:cs="Arial"/>
                <w:i/>
                <w:color w:val="000000" w:themeColor="text1"/>
                <w:sz w:val="20"/>
              </w:rPr>
              <w:t>cted results/outcomes, outputs and main activities:</w:t>
            </w:r>
          </w:p>
          <w:p w14:paraId="02F1BC18" w14:textId="1ED15F16" w:rsidR="0058143C" w:rsidRPr="00241402" w:rsidRDefault="0058143C" w:rsidP="00241402">
            <w:pPr>
              <w:spacing w:before="60" w:after="120" w:line="264" w:lineRule="auto"/>
              <w:rPr>
                <w:rFonts w:ascii="Book Antiqua" w:hAnsi="Book Antiqua" w:cs="Arial"/>
                <w:i/>
                <w:color w:val="000000" w:themeColor="text1"/>
                <w:sz w:val="20"/>
              </w:rPr>
            </w:pPr>
          </w:p>
        </w:tc>
      </w:tr>
      <w:tr w:rsidR="0058143C" w:rsidRPr="00C11FB0" w14:paraId="131E2F01" w14:textId="77777777" w:rsidTr="00377E26">
        <w:trPr>
          <w:cantSplit/>
          <w:trHeight w:val="1447"/>
        </w:trPr>
        <w:tc>
          <w:tcPr>
            <w:tcW w:w="846" w:type="pct"/>
            <w:vMerge/>
          </w:tcPr>
          <w:p w14:paraId="2665E822" w14:textId="77777777" w:rsidR="0058143C" w:rsidRPr="00241402" w:rsidRDefault="0058143C" w:rsidP="008900E9">
            <w:pPr>
              <w:spacing w:before="60" w:after="120" w:line="264" w:lineRule="auto"/>
              <w:rPr>
                <w:rFonts w:ascii="Book Antiqua" w:hAnsi="Book Antiqua" w:cs="Arial"/>
                <w:color w:val="000000" w:themeColor="text1"/>
                <w:sz w:val="20"/>
              </w:rPr>
            </w:pPr>
          </w:p>
        </w:tc>
        <w:tc>
          <w:tcPr>
            <w:tcW w:w="4154" w:type="pct"/>
            <w:gridSpan w:val="2"/>
          </w:tcPr>
          <w:p w14:paraId="4C13AA61" w14:textId="3614A6AF" w:rsidR="0058143C" w:rsidRDefault="0058143C" w:rsidP="00AA64F2">
            <w:pPr>
              <w:spacing w:before="60" w:after="120" w:line="264" w:lineRule="auto"/>
              <w:rPr>
                <w:rFonts w:ascii="Book Antiqua" w:hAnsi="Book Antiqua" w:cs="Arial"/>
                <w:i/>
                <w:color w:val="000000" w:themeColor="text1"/>
                <w:sz w:val="20"/>
              </w:rPr>
            </w:pPr>
            <w:r>
              <w:rPr>
                <w:rFonts w:ascii="Book Antiqua" w:hAnsi="Book Antiqua" w:cs="Arial"/>
                <w:i/>
                <w:color w:val="000000" w:themeColor="text1"/>
                <w:sz w:val="20"/>
              </w:rPr>
              <w:t xml:space="preserve">If applicable: </w:t>
            </w:r>
            <w:r w:rsidR="00AA64F2">
              <w:rPr>
                <w:rFonts w:ascii="Book Antiqua" w:hAnsi="Book Antiqua" w:cs="Arial"/>
                <w:i/>
                <w:color w:val="000000" w:themeColor="text1"/>
                <w:sz w:val="20"/>
              </w:rPr>
              <w:t>P</w:t>
            </w:r>
            <w:r>
              <w:rPr>
                <w:rFonts w:ascii="Book Antiqua" w:hAnsi="Book Antiqua" w:cs="Arial"/>
                <w:i/>
                <w:color w:val="000000" w:themeColor="text1"/>
                <w:sz w:val="20"/>
              </w:rPr>
              <w:t>lease describe the o</w:t>
            </w:r>
            <w:r w:rsidRPr="0058143C">
              <w:rPr>
                <w:rFonts w:ascii="Book Antiqua" w:hAnsi="Book Antiqua" w:cs="Arial"/>
                <w:i/>
                <w:color w:val="000000" w:themeColor="text1"/>
                <w:sz w:val="20"/>
              </w:rPr>
              <w:t xml:space="preserve">verall land requirement for the </w:t>
            </w:r>
            <w:r w:rsidR="00AA64F2">
              <w:rPr>
                <w:rFonts w:ascii="Book Antiqua" w:hAnsi="Book Antiqua" w:cs="Arial"/>
                <w:i/>
                <w:color w:val="000000" w:themeColor="text1"/>
                <w:sz w:val="20"/>
              </w:rPr>
              <w:t xml:space="preserve">direct </w:t>
            </w:r>
            <w:r w:rsidRPr="0058143C">
              <w:rPr>
                <w:rFonts w:ascii="Book Antiqua" w:hAnsi="Book Antiqua" w:cs="Arial"/>
                <w:i/>
                <w:color w:val="000000" w:themeColor="text1"/>
                <w:sz w:val="20"/>
              </w:rPr>
              <w:t xml:space="preserve">project activities/facilities </w:t>
            </w:r>
            <w:r w:rsidR="00AA64F2">
              <w:rPr>
                <w:rFonts w:ascii="Book Antiqua" w:hAnsi="Book Antiqua" w:cs="Arial"/>
                <w:i/>
                <w:color w:val="000000" w:themeColor="text1"/>
                <w:sz w:val="20"/>
              </w:rPr>
              <w:t>(</w:t>
            </w:r>
            <w:r w:rsidRPr="0058143C">
              <w:rPr>
                <w:rFonts w:ascii="Book Antiqua" w:hAnsi="Book Antiqua" w:cs="Arial"/>
                <w:i/>
                <w:color w:val="000000" w:themeColor="text1"/>
                <w:sz w:val="20"/>
              </w:rPr>
              <w:t>including associated facilities</w:t>
            </w:r>
            <w:r w:rsidR="006D0B96">
              <w:rPr>
                <w:rStyle w:val="FootnoteReference"/>
                <w:rFonts w:ascii="Book Antiqua" w:hAnsi="Book Antiqua" w:cs="Arial"/>
                <w:i/>
                <w:color w:val="000000" w:themeColor="text1"/>
                <w:sz w:val="20"/>
              </w:rPr>
              <w:footnoteReference w:id="1"/>
            </w:r>
            <w:r w:rsidR="00AA64F2">
              <w:rPr>
                <w:rFonts w:ascii="Book Antiqua" w:hAnsi="Book Antiqua" w:cs="Arial"/>
                <w:i/>
                <w:color w:val="000000" w:themeColor="text1"/>
                <w:sz w:val="20"/>
              </w:rPr>
              <w:t xml:space="preserve">), current land use and how this land will </w:t>
            </w:r>
            <w:proofErr w:type="spellStart"/>
            <w:r w:rsidR="00AA64F2">
              <w:rPr>
                <w:rFonts w:ascii="Book Antiqua" w:hAnsi="Book Antiqua" w:cs="Arial"/>
                <w:i/>
                <w:color w:val="000000" w:themeColor="text1"/>
                <w:sz w:val="20"/>
              </w:rPr>
              <w:t>aquired</w:t>
            </w:r>
            <w:proofErr w:type="spellEnd"/>
            <w:r w:rsidRPr="0058143C">
              <w:rPr>
                <w:rFonts w:ascii="Book Antiqua" w:hAnsi="Book Antiqua" w:cs="Arial"/>
                <w:i/>
                <w:color w:val="000000" w:themeColor="text1"/>
                <w:sz w:val="20"/>
              </w:rPr>
              <w:t>:</w:t>
            </w:r>
          </w:p>
          <w:p w14:paraId="22EEE9FA" w14:textId="77777777" w:rsidR="00AA64F2" w:rsidRDefault="00AA64F2" w:rsidP="00AA64F2">
            <w:pPr>
              <w:spacing w:before="60" w:after="120" w:line="264" w:lineRule="auto"/>
              <w:rPr>
                <w:rFonts w:ascii="Book Antiqua" w:hAnsi="Book Antiqua" w:cs="Arial"/>
                <w:i/>
                <w:color w:val="000000" w:themeColor="text1"/>
                <w:sz w:val="20"/>
              </w:rPr>
            </w:pPr>
          </w:p>
          <w:p w14:paraId="7C055539" w14:textId="01DED17E" w:rsidR="00AA64F2" w:rsidRPr="00377E26" w:rsidRDefault="00377E26" w:rsidP="00AA64F2">
            <w:pPr>
              <w:spacing w:before="60" w:after="120" w:line="264" w:lineRule="auto"/>
              <w:rPr>
                <w:rFonts w:ascii="Book Antiqua" w:hAnsi="Book Antiqua" w:cs="Arial"/>
                <w:i/>
                <w:color w:val="000000" w:themeColor="text1"/>
                <w:sz w:val="14"/>
                <w:u w:val="single"/>
              </w:rPr>
            </w:pPr>
            <w:r w:rsidRPr="00377E26">
              <w:rPr>
                <w:rFonts w:ascii="Book Antiqua" w:hAnsi="Book Antiqua" w:cs="Arial"/>
                <w:i/>
                <w:color w:val="000000" w:themeColor="text1"/>
                <w:sz w:val="14"/>
                <w:u w:val="single"/>
              </w:rPr>
              <w:t>Examples:</w:t>
            </w:r>
          </w:p>
          <w:p w14:paraId="4BF262BA" w14:textId="175BC046" w:rsidR="00AA64F2" w:rsidRPr="00377E26" w:rsidRDefault="00AA64F2" w:rsidP="00AA64F2">
            <w:pPr>
              <w:spacing w:before="60" w:after="120" w:line="264" w:lineRule="auto"/>
              <w:rPr>
                <w:rFonts w:ascii="Book Antiqua" w:hAnsi="Book Antiqua" w:cs="Arial"/>
                <w:i/>
                <w:color w:val="000000" w:themeColor="text1"/>
                <w:sz w:val="14"/>
              </w:rPr>
            </w:pPr>
            <w:r w:rsidRPr="00377E26">
              <w:rPr>
                <w:rFonts w:ascii="Book Antiqua" w:hAnsi="Book Antiqua" w:cs="Arial"/>
                <w:i/>
                <w:color w:val="000000" w:themeColor="text1"/>
                <w:sz w:val="14"/>
              </w:rPr>
              <w:t xml:space="preserve">1. </w:t>
            </w:r>
            <w:proofErr w:type="spellStart"/>
            <w:r w:rsidRPr="00377E26">
              <w:rPr>
                <w:rFonts w:ascii="Book Antiqua" w:hAnsi="Book Antiqua" w:cs="Arial"/>
                <w:i/>
                <w:color w:val="000000" w:themeColor="text1"/>
                <w:sz w:val="14"/>
              </w:rPr>
              <w:t>Extention</w:t>
            </w:r>
            <w:proofErr w:type="spellEnd"/>
            <w:r w:rsidRPr="00377E26">
              <w:rPr>
                <w:rFonts w:ascii="Book Antiqua" w:hAnsi="Book Antiqua" w:cs="Arial"/>
                <w:i/>
                <w:color w:val="000000" w:themeColor="text1"/>
                <w:sz w:val="14"/>
              </w:rPr>
              <w:t xml:space="preserve"> to agricultural production facility requiring 10 ha land currently used for crop production, to be purchased from </w:t>
            </w:r>
            <w:proofErr w:type="spellStart"/>
            <w:r w:rsidRPr="00377E26">
              <w:rPr>
                <w:rFonts w:ascii="Book Antiqua" w:hAnsi="Book Antiqua" w:cs="Arial"/>
                <w:i/>
                <w:color w:val="000000" w:themeColor="text1"/>
                <w:sz w:val="14"/>
              </w:rPr>
              <w:t>neighbouring</w:t>
            </w:r>
            <w:proofErr w:type="spellEnd"/>
            <w:r w:rsidRPr="00377E26">
              <w:rPr>
                <w:rFonts w:ascii="Book Antiqua" w:hAnsi="Book Antiqua" w:cs="Arial"/>
                <w:i/>
                <w:color w:val="000000" w:themeColor="text1"/>
                <w:sz w:val="14"/>
              </w:rPr>
              <w:t xml:space="preserve"> </w:t>
            </w:r>
            <w:proofErr w:type="gramStart"/>
            <w:r w:rsidRPr="00377E26">
              <w:rPr>
                <w:rFonts w:ascii="Book Antiqua" w:hAnsi="Book Antiqua" w:cs="Arial"/>
                <w:i/>
                <w:color w:val="000000" w:themeColor="text1"/>
                <w:sz w:val="14"/>
              </w:rPr>
              <w:t>land owner</w:t>
            </w:r>
            <w:proofErr w:type="gramEnd"/>
            <w:r w:rsidRPr="00377E26">
              <w:rPr>
                <w:rFonts w:ascii="Book Antiqua" w:hAnsi="Book Antiqua" w:cs="Arial"/>
                <w:i/>
                <w:color w:val="000000" w:themeColor="text1"/>
                <w:sz w:val="14"/>
              </w:rPr>
              <w:t xml:space="preserve">. </w:t>
            </w:r>
          </w:p>
          <w:p w14:paraId="2E872EE1" w14:textId="5998AECD" w:rsidR="00AA64F2" w:rsidRPr="00241402" w:rsidRDefault="00AA64F2" w:rsidP="00377E26">
            <w:pPr>
              <w:spacing w:before="60" w:after="120" w:line="264" w:lineRule="auto"/>
              <w:rPr>
                <w:rFonts w:ascii="Book Antiqua" w:hAnsi="Book Antiqua" w:cs="Arial"/>
                <w:i/>
                <w:color w:val="000000" w:themeColor="text1"/>
                <w:sz w:val="20"/>
              </w:rPr>
            </w:pPr>
            <w:r w:rsidRPr="00377E26">
              <w:rPr>
                <w:rFonts w:ascii="Book Antiqua" w:hAnsi="Book Antiqua" w:cs="Arial"/>
                <w:i/>
                <w:color w:val="000000" w:themeColor="text1"/>
                <w:sz w:val="14"/>
              </w:rPr>
              <w:t xml:space="preserve">2. Additional land for seed production of 3 hectares currently used informally for </w:t>
            </w:r>
            <w:r w:rsidR="00377E26" w:rsidRPr="00377E26">
              <w:rPr>
                <w:rFonts w:ascii="Book Antiqua" w:hAnsi="Book Antiqua" w:cs="Arial"/>
                <w:i/>
                <w:color w:val="000000" w:themeColor="text1"/>
                <w:sz w:val="14"/>
              </w:rPr>
              <w:t xml:space="preserve">livestock grazing </w:t>
            </w:r>
            <w:r w:rsidRPr="00377E26">
              <w:rPr>
                <w:rFonts w:ascii="Book Antiqua" w:hAnsi="Book Antiqua" w:cs="Arial"/>
                <w:i/>
                <w:color w:val="000000" w:themeColor="text1"/>
                <w:sz w:val="14"/>
              </w:rPr>
              <w:t>to be provided by local government (land owner).</w:t>
            </w:r>
          </w:p>
        </w:tc>
      </w:tr>
      <w:tr w:rsidR="00B011EE" w:rsidRPr="00C11FB0" w14:paraId="714C1B10" w14:textId="77777777" w:rsidTr="00377E26">
        <w:trPr>
          <w:cantSplit/>
          <w:trHeight w:val="794"/>
        </w:trPr>
        <w:tc>
          <w:tcPr>
            <w:tcW w:w="846" w:type="pct"/>
            <w:vMerge w:val="restart"/>
          </w:tcPr>
          <w:p w14:paraId="31E5B26F" w14:textId="77777777" w:rsidR="00B011EE" w:rsidRDefault="00B011EE" w:rsidP="008900E9">
            <w:pPr>
              <w:spacing w:before="60" w:after="120" w:line="264" w:lineRule="auto"/>
              <w:rPr>
                <w:rFonts w:ascii="Book Antiqua" w:hAnsi="Book Antiqua" w:cs="Arial"/>
                <w:color w:val="000000" w:themeColor="text1"/>
                <w:sz w:val="20"/>
              </w:rPr>
            </w:pPr>
            <w:r w:rsidRPr="00241402">
              <w:rPr>
                <w:rFonts w:ascii="Book Antiqua" w:hAnsi="Book Antiqua" w:cs="Arial"/>
                <w:color w:val="000000" w:themeColor="text1"/>
                <w:sz w:val="20"/>
              </w:rPr>
              <w:t>Project’s E&amp;S Risks:</w:t>
            </w:r>
          </w:p>
          <w:p w14:paraId="5266FEB0" w14:textId="77777777" w:rsidR="00377E26" w:rsidRDefault="00377E26" w:rsidP="008900E9">
            <w:pPr>
              <w:spacing w:before="60" w:after="120" w:line="264" w:lineRule="auto"/>
              <w:rPr>
                <w:rFonts w:ascii="Book Antiqua" w:hAnsi="Book Antiqua" w:cs="Arial"/>
                <w:color w:val="000000" w:themeColor="text1"/>
                <w:sz w:val="20"/>
              </w:rPr>
            </w:pPr>
          </w:p>
          <w:p w14:paraId="0FD882EE" w14:textId="2BA70A36" w:rsidR="00377E26" w:rsidRPr="00377E26" w:rsidRDefault="00377E26" w:rsidP="00377E26">
            <w:pPr>
              <w:spacing w:before="60" w:after="120" w:line="264" w:lineRule="auto"/>
              <w:rPr>
                <w:rFonts w:ascii="Book Antiqua" w:hAnsi="Book Antiqua" w:cs="Arial"/>
                <w:i/>
                <w:color w:val="000000" w:themeColor="text1"/>
                <w:sz w:val="20"/>
              </w:rPr>
            </w:pPr>
          </w:p>
        </w:tc>
        <w:tc>
          <w:tcPr>
            <w:tcW w:w="4154" w:type="pct"/>
            <w:gridSpan w:val="2"/>
          </w:tcPr>
          <w:p w14:paraId="00239D09" w14:textId="70E244A1" w:rsidR="00B011EE" w:rsidRPr="00B011EE" w:rsidRDefault="00B011EE" w:rsidP="00377E26">
            <w:pPr>
              <w:spacing w:before="60" w:after="120" w:line="264" w:lineRule="auto"/>
              <w:rPr>
                <w:rFonts w:ascii="Book Antiqua" w:hAnsi="Book Antiqua" w:cs="Arial"/>
                <w:i/>
                <w:color w:val="000000" w:themeColor="text1"/>
                <w:sz w:val="20"/>
              </w:rPr>
            </w:pPr>
            <w:r w:rsidRPr="00B011EE">
              <w:rPr>
                <w:rFonts w:ascii="Book Antiqua" w:hAnsi="Book Antiqua" w:cs="Arial"/>
                <w:i/>
                <w:color w:val="000000" w:themeColor="text1"/>
                <w:sz w:val="20"/>
              </w:rPr>
              <w:t>Please provide a summary of the main E&amp;S Risks that were identified within this questionnaire</w:t>
            </w:r>
            <w:r w:rsidR="00377E26">
              <w:rPr>
                <w:rFonts w:ascii="Book Antiqua" w:hAnsi="Book Antiqua" w:cs="Arial"/>
                <w:i/>
                <w:color w:val="000000" w:themeColor="text1"/>
                <w:sz w:val="20"/>
              </w:rPr>
              <w:t xml:space="preserve"> (complete questionnaire first):</w:t>
            </w:r>
          </w:p>
        </w:tc>
      </w:tr>
      <w:tr w:rsidR="00B011EE" w:rsidRPr="00C11FB0" w14:paraId="2023CBFD" w14:textId="77777777" w:rsidTr="00377E26">
        <w:trPr>
          <w:cantSplit/>
          <w:trHeight w:val="485"/>
        </w:trPr>
        <w:tc>
          <w:tcPr>
            <w:tcW w:w="846" w:type="pct"/>
            <w:vMerge/>
          </w:tcPr>
          <w:p w14:paraId="31C10664"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0712F241" w14:textId="09BC3D18" w:rsidR="00B011EE" w:rsidRPr="00B011EE" w:rsidRDefault="00B011EE" w:rsidP="00B011EE">
            <w:pPr>
              <w:spacing w:before="60" w:after="120" w:line="264" w:lineRule="auto"/>
              <w:rPr>
                <w:rFonts w:ascii="Book Antiqua" w:hAnsi="Book Antiqua" w:cs="Arial"/>
                <w:color w:val="000000" w:themeColor="text1"/>
                <w:sz w:val="20"/>
              </w:rPr>
            </w:pPr>
            <w:r w:rsidRPr="00B011EE">
              <w:rPr>
                <w:rFonts w:ascii="Book Antiqua" w:hAnsi="Book Antiqua" w:cs="Arial"/>
                <w:color w:val="000000" w:themeColor="text1"/>
                <w:sz w:val="20"/>
              </w:rPr>
              <w:t>Topic</w:t>
            </w:r>
            <w:r w:rsidR="00DB4EED">
              <w:rPr>
                <w:rFonts w:ascii="Book Antiqua" w:hAnsi="Book Antiqua" w:cs="Arial"/>
                <w:color w:val="000000" w:themeColor="text1"/>
                <w:sz w:val="20"/>
              </w:rPr>
              <w:t>:</w:t>
            </w:r>
          </w:p>
        </w:tc>
        <w:tc>
          <w:tcPr>
            <w:tcW w:w="3037" w:type="pct"/>
          </w:tcPr>
          <w:p w14:paraId="551EF82D" w14:textId="7DF8FD90" w:rsidR="00B011EE" w:rsidRPr="00B011EE" w:rsidRDefault="00B011EE" w:rsidP="00B011EE">
            <w:pPr>
              <w:spacing w:before="60" w:after="120" w:line="264" w:lineRule="auto"/>
              <w:rPr>
                <w:rFonts w:ascii="Book Antiqua" w:hAnsi="Book Antiqua" w:cs="Arial"/>
                <w:color w:val="000000" w:themeColor="text1"/>
                <w:sz w:val="20"/>
              </w:rPr>
            </w:pPr>
            <w:r w:rsidRPr="00B011EE">
              <w:rPr>
                <w:rFonts w:ascii="Book Antiqua" w:hAnsi="Book Antiqua" w:cs="Arial"/>
                <w:color w:val="000000" w:themeColor="text1"/>
                <w:sz w:val="20"/>
              </w:rPr>
              <w:t>Identified Risk</w:t>
            </w:r>
            <w:r>
              <w:rPr>
                <w:rFonts w:ascii="Book Antiqua" w:hAnsi="Book Antiqua" w:cs="Arial"/>
                <w:color w:val="000000" w:themeColor="text1"/>
                <w:sz w:val="20"/>
              </w:rPr>
              <w:t>/ Issues etc.</w:t>
            </w:r>
            <w:r w:rsidR="00DB4EED">
              <w:rPr>
                <w:rFonts w:ascii="Book Antiqua" w:hAnsi="Book Antiqua" w:cs="Arial"/>
                <w:color w:val="000000" w:themeColor="text1"/>
                <w:sz w:val="20"/>
              </w:rPr>
              <w:t>:</w:t>
            </w:r>
          </w:p>
        </w:tc>
      </w:tr>
      <w:tr w:rsidR="00B011EE" w:rsidRPr="00C11FB0" w14:paraId="45F2D857" w14:textId="77777777" w:rsidTr="00377E26">
        <w:trPr>
          <w:cantSplit/>
          <w:trHeight w:val="691"/>
        </w:trPr>
        <w:tc>
          <w:tcPr>
            <w:tcW w:w="846" w:type="pct"/>
            <w:vMerge/>
          </w:tcPr>
          <w:p w14:paraId="685BABD4"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1FDBE1D3" w14:textId="60D4D1D7" w:rsidR="00B011EE" w:rsidRP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E&amp;S Management</w:t>
            </w:r>
          </w:p>
        </w:tc>
        <w:tc>
          <w:tcPr>
            <w:tcW w:w="3037" w:type="pct"/>
          </w:tcPr>
          <w:p w14:paraId="51730E27"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78B60897" w14:textId="77777777" w:rsidTr="00377E26">
        <w:trPr>
          <w:cantSplit/>
          <w:trHeight w:val="691"/>
        </w:trPr>
        <w:tc>
          <w:tcPr>
            <w:tcW w:w="846" w:type="pct"/>
            <w:vMerge/>
          </w:tcPr>
          <w:p w14:paraId="6B95E36F"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7042FE2D" w14:textId="7435F110" w:rsidR="00B011EE" w:rsidRDefault="00B011EE" w:rsidP="00B011EE">
            <w:pPr>
              <w:spacing w:before="60" w:after="120" w:line="264" w:lineRule="auto"/>
              <w:rPr>
                <w:rFonts w:ascii="Book Antiqua" w:hAnsi="Book Antiqua" w:cs="Arial"/>
                <w:color w:val="000000" w:themeColor="text1"/>
                <w:sz w:val="20"/>
              </w:rPr>
            </w:pPr>
            <w:proofErr w:type="spellStart"/>
            <w:r>
              <w:rPr>
                <w:rFonts w:ascii="Book Antiqua" w:hAnsi="Book Antiqua" w:cs="Arial"/>
                <w:color w:val="000000" w:themeColor="text1"/>
                <w:sz w:val="20"/>
              </w:rPr>
              <w:t>Labour</w:t>
            </w:r>
            <w:proofErr w:type="spellEnd"/>
            <w:r>
              <w:rPr>
                <w:rFonts w:ascii="Book Antiqua" w:hAnsi="Book Antiqua" w:cs="Arial"/>
                <w:color w:val="000000" w:themeColor="text1"/>
                <w:sz w:val="20"/>
              </w:rPr>
              <w:t xml:space="preserve"> &amp; Working Conditions</w:t>
            </w:r>
          </w:p>
        </w:tc>
        <w:tc>
          <w:tcPr>
            <w:tcW w:w="3037" w:type="pct"/>
          </w:tcPr>
          <w:p w14:paraId="551DF111"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1113551E" w14:textId="77777777" w:rsidTr="00377E26">
        <w:trPr>
          <w:cantSplit/>
          <w:trHeight w:val="691"/>
        </w:trPr>
        <w:tc>
          <w:tcPr>
            <w:tcW w:w="846" w:type="pct"/>
            <w:vMerge/>
          </w:tcPr>
          <w:p w14:paraId="7400608D"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4D84F476" w14:textId="3F906D68"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Resources &amp; Pollution</w:t>
            </w:r>
          </w:p>
        </w:tc>
        <w:tc>
          <w:tcPr>
            <w:tcW w:w="3037" w:type="pct"/>
          </w:tcPr>
          <w:p w14:paraId="00A33ACC"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526A7208" w14:textId="77777777" w:rsidTr="00377E26">
        <w:trPr>
          <w:cantSplit/>
          <w:trHeight w:val="691"/>
        </w:trPr>
        <w:tc>
          <w:tcPr>
            <w:tcW w:w="846" w:type="pct"/>
            <w:vMerge/>
          </w:tcPr>
          <w:p w14:paraId="4E36FDEA"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2EB7CF34" w14:textId="43C9AE9B"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Community Health &amp; Safety and Security</w:t>
            </w:r>
          </w:p>
        </w:tc>
        <w:tc>
          <w:tcPr>
            <w:tcW w:w="3037" w:type="pct"/>
          </w:tcPr>
          <w:p w14:paraId="5C94C585"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55430F09" w14:textId="77777777" w:rsidTr="00377E26">
        <w:trPr>
          <w:cantSplit/>
          <w:trHeight w:val="691"/>
        </w:trPr>
        <w:tc>
          <w:tcPr>
            <w:tcW w:w="846" w:type="pct"/>
            <w:vMerge/>
          </w:tcPr>
          <w:p w14:paraId="47985B3A"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3AF09E8E" w14:textId="78706140"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Land Acquisition &amp; Resettlement</w:t>
            </w:r>
          </w:p>
        </w:tc>
        <w:tc>
          <w:tcPr>
            <w:tcW w:w="3037" w:type="pct"/>
          </w:tcPr>
          <w:p w14:paraId="3BFF894C"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5E7506D4" w14:textId="77777777" w:rsidTr="00377E26">
        <w:trPr>
          <w:cantSplit/>
          <w:trHeight w:val="691"/>
        </w:trPr>
        <w:tc>
          <w:tcPr>
            <w:tcW w:w="846" w:type="pct"/>
            <w:vMerge/>
          </w:tcPr>
          <w:p w14:paraId="1E86C119"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32AA9960" w14:textId="204E6AB9"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Biodiversity &amp; Natural Resources</w:t>
            </w:r>
          </w:p>
        </w:tc>
        <w:tc>
          <w:tcPr>
            <w:tcW w:w="3037" w:type="pct"/>
          </w:tcPr>
          <w:p w14:paraId="55CAC1AE"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067DA829" w14:textId="77777777" w:rsidTr="00377E26">
        <w:trPr>
          <w:cantSplit/>
          <w:trHeight w:val="691"/>
        </w:trPr>
        <w:tc>
          <w:tcPr>
            <w:tcW w:w="846" w:type="pct"/>
            <w:vMerge/>
          </w:tcPr>
          <w:p w14:paraId="5FB563F1"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4CC7EDDD" w14:textId="538C4112"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Indigenous People</w:t>
            </w:r>
          </w:p>
        </w:tc>
        <w:tc>
          <w:tcPr>
            <w:tcW w:w="3037" w:type="pct"/>
          </w:tcPr>
          <w:p w14:paraId="2CFD24E8" w14:textId="77777777" w:rsidR="00B011EE" w:rsidRPr="00B011EE" w:rsidRDefault="00B011EE" w:rsidP="00B011EE">
            <w:pPr>
              <w:spacing w:before="60" w:after="120" w:line="264" w:lineRule="auto"/>
              <w:rPr>
                <w:rFonts w:ascii="Book Antiqua" w:hAnsi="Book Antiqua" w:cs="Arial"/>
                <w:color w:val="000000" w:themeColor="text1"/>
                <w:sz w:val="20"/>
              </w:rPr>
            </w:pPr>
          </w:p>
        </w:tc>
      </w:tr>
      <w:tr w:rsidR="00B011EE" w:rsidRPr="00C11FB0" w14:paraId="58B28758" w14:textId="77777777" w:rsidTr="00377E26">
        <w:trPr>
          <w:cantSplit/>
          <w:trHeight w:val="691"/>
        </w:trPr>
        <w:tc>
          <w:tcPr>
            <w:tcW w:w="846" w:type="pct"/>
            <w:vMerge/>
          </w:tcPr>
          <w:p w14:paraId="1D44801B" w14:textId="77777777" w:rsidR="00B011EE" w:rsidRPr="00241402" w:rsidRDefault="00B011EE" w:rsidP="008900E9">
            <w:pPr>
              <w:spacing w:before="60" w:after="120" w:line="264" w:lineRule="auto"/>
              <w:rPr>
                <w:rFonts w:ascii="Book Antiqua" w:hAnsi="Book Antiqua" w:cs="Arial"/>
                <w:color w:val="000000" w:themeColor="text1"/>
                <w:sz w:val="20"/>
              </w:rPr>
            </w:pPr>
          </w:p>
        </w:tc>
        <w:tc>
          <w:tcPr>
            <w:tcW w:w="1117" w:type="pct"/>
          </w:tcPr>
          <w:p w14:paraId="67F35888" w14:textId="134B4590" w:rsidR="00B011EE" w:rsidRDefault="00B011EE" w:rsidP="00B011EE">
            <w:pPr>
              <w:spacing w:before="60" w:after="120" w:line="264" w:lineRule="auto"/>
              <w:rPr>
                <w:rFonts w:ascii="Book Antiqua" w:hAnsi="Book Antiqua" w:cs="Arial"/>
                <w:color w:val="000000" w:themeColor="text1"/>
                <w:sz w:val="20"/>
              </w:rPr>
            </w:pPr>
            <w:r>
              <w:rPr>
                <w:rFonts w:ascii="Book Antiqua" w:hAnsi="Book Antiqua" w:cs="Arial"/>
                <w:color w:val="000000" w:themeColor="text1"/>
                <w:sz w:val="20"/>
              </w:rPr>
              <w:t>Cultural Heritage</w:t>
            </w:r>
          </w:p>
        </w:tc>
        <w:tc>
          <w:tcPr>
            <w:tcW w:w="3037" w:type="pct"/>
          </w:tcPr>
          <w:p w14:paraId="7D98599B" w14:textId="77777777" w:rsidR="00B011EE" w:rsidRPr="00B011EE" w:rsidRDefault="00B011EE" w:rsidP="00B011EE">
            <w:pPr>
              <w:spacing w:before="60" w:after="120" w:line="264" w:lineRule="auto"/>
              <w:rPr>
                <w:rFonts w:ascii="Book Antiqua" w:hAnsi="Book Antiqua" w:cs="Arial"/>
                <w:color w:val="000000" w:themeColor="text1"/>
                <w:sz w:val="20"/>
              </w:rPr>
            </w:pPr>
          </w:p>
        </w:tc>
      </w:tr>
    </w:tbl>
    <w:p w14:paraId="353C92FA" w14:textId="77777777" w:rsidR="00692359" w:rsidRPr="00C11FB0" w:rsidRDefault="00692359">
      <w:pPr>
        <w:rPr>
          <w:rFonts w:ascii="Book Antiqua" w:hAnsi="Book Antiqua"/>
          <w:sz w:val="20"/>
        </w:rPr>
      </w:pPr>
    </w:p>
    <w:tbl>
      <w:tblPr>
        <w:tblStyle w:val="TableGrid"/>
        <w:tblW w:w="4950" w:type="pct"/>
        <w:tblLayout w:type="fixed"/>
        <w:tblLook w:val="04A0" w:firstRow="1" w:lastRow="0" w:firstColumn="1" w:lastColumn="0" w:noHBand="0" w:noVBand="1"/>
      </w:tblPr>
      <w:tblGrid>
        <w:gridCol w:w="766"/>
        <w:gridCol w:w="5432"/>
        <w:gridCol w:w="776"/>
        <w:gridCol w:w="826"/>
        <w:gridCol w:w="2552"/>
      </w:tblGrid>
      <w:tr w:rsidR="0033652C" w:rsidRPr="00C11FB0" w14:paraId="501BD75B" w14:textId="77777777" w:rsidTr="0052649C">
        <w:trPr>
          <w:trHeight w:val="397"/>
        </w:trPr>
        <w:tc>
          <w:tcPr>
            <w:tcW w:w="766" w:type="dxa"/>
            <w:shd w:val="clear" w:color="auto" w:fill="92D050"/>
            <w:tcMar>
              <w:top w:w="72" w:type="dxa"/>
              <w:left w:w="72" w:type="dxa"/>
              <w:bottom w:w="72" w:type="dxa"/>
              <w:right w:w="72" w:type="dxa"/>
            </w:tcMar>
          </w:tcPr>
          <w:p w14:paraId="6FDF4920" w14:textId="77777777" w:rsidR="0033652C" w:rsidRPr="00C11FB0" w:rsidRDefault="0033652C" w:rsidP="00312198">
            <w:pPr>
              <w:keepNext/>
              <w:keepLines/>
              <w:spacing w:after="160" w:line="259" w:lineRule="auto"/>
              <w:ind w:left="103" w:right="8"/>
              <w:jc w:val="center"/>
              <w:rPr>
                <w:rFonts w:ascii="Book Antiqua" w:hAnsi="Book Antiqua"/>
                <w:b/>
                <w:bCs/>
                <w:sz w:val="20"/>
              </w:rPr>
            </w:pPr>
          </w:p>
        </w:tc>
        <w:tc>
          <w:tcPr>
            <w:tcW w:w="5432" w:type="dxa"/>
            <w:shd w:val="clear" w:color="auto" w:fill="92D050"/>
            <w:tcMar>
              <w:top w:w="72" w:type="dxa"/>
              <w:left w:w="72" w:type="dxa"/>
              <w:bottom w:w="72" w:type="dxa"/>
              <w:right w:w="72" w:type="dxa"/>
            </w:tcMar>
          </w:tcPr>
          <w:p w14:paraId="64053554" w14:textId="77777777" w:rsidR="0033652C" w:rsidRPr="00C11FB0" w:rsidRDefault="0033652C" w:rsidP="00312198">
            <w:pPr>
              <w:keepNext/>
              <w:keepLines/>
              <w:spacing w:after="160" w:line="259" w:lineRule="auto"/>
              <w:jc w:val="center"/>
              <w:rPr>
                <w:rFonts w:ascii="Book Antiqua" w:hAnsi="Book Antiqua"/>
                <w:b/>
                <w:bCs/>
                <w:sz w:val="20"/>
              </w:rPr>
            </w:pPr>
            <w:r w:rsidRPr="00C11FB0">
              <w:rPr>
                <w:rFonts w:ascii="Book Antiqua" w:hAnsi="Book Antiqua"/>
                <w:b/>
                <w:bCs/>
                <w:sz w:val="20"/>
              </w:rPr>
              <w:t>SCREENING QUESTION</w:t>
            </w:r>
          </w:p>
        </w:tc>
        <w:tc>
          <w:tcPr>
            <w:tcW w:w="1602" w:type="dxa"/>
            <w:gridSpan w:val="2"/>
            <w:shd w:val="clear" w:color="auto" w:fill="92D050"/>
            <w:tcMar>
              <w:top w:w="72" w:type="dxa"/>
              <w:left w:w="72" w:type="dxa"/>
              <w:bottom w:w="72" w:type="dxa"/>
              <w:right w:w="72" w:type="dxa"/>
            </w:tcMar>
          </w:tcPr>
          <w:p w14:paraId="25E7B975" w14:textId="5269F4AB" w:rsidR="0033652C" w:rsidRPr="00C11FB0" w:rsidRDefault="0033652C" w:rsidP="00312198">
            <w:pPr>
              <w:keepNext/>
              <w:keepLines/>
              <w:spacing w:after="160" w:line="259" w:lineRule="auto"/>
              <w:jc w:val="center"/>
              <w:rPr>
                <w:rFonts w:ascii="Book Antiqua" w:hAnsi="Book Antiqua"/>
                <w:b/>
                <w:bCs/>
                <w:sz w:val="20"/>
              </w:rPr>
            </w:pPr>
          </w:p>
        </w:tc>
        <w:tc>
          <w:tcPr>
            <w:tcW w:w="2552" w:type="dxa"/>
            <w:shd w:val="clear" w:color="auto" w:fill="92D050"/>
            <w:tcMar>
              <w:top w:w="72" w:type="dxa"/>
              <w:left w:w="72" w:type="dxa"/>
              <w:bottom w:w="72" w:type="dxa"/>
              <w:right w:w="72" w:type="dxa"/>
            </w:tcMar>
          </w:tcPr>
          <w:p w14:paraId="45C27553" w14:textId="77777777" w:rsidR="0033652C" w:rsidRPr="00C11FB0" w:rsidRDefault="0033652C" w:rsidP="00312198">
            <w:pPr>
              <w:keepNext/>
              <w:keepLines/>
              <w:spacing w:after="160" w:line="259" w:lineRule="auto"/>
              <w:jc w:val="center"/>
              <w:rPr>
                <w:rFonts w:ascii="Book Antiqua" w:hAnsi="Book Antiqua"/>
                <w:b/>
                <w:bCs/>
                <w:sz w:val="20"/>
              </w:rPr>
            </w:pPr>
            <w:r w:rsidRPr="00C11FB0">
              <w:rPr>
                <w:rFonts w:ascii="Book Antiqua" w:hAnsi="Book Antiqua"/>
                <w:b/>
                <w:bCs/>
                <w:sz w:val="20"/>
              </w:rPr>
              <w:t>REMARKS</w:t>
            </w:r>
          </w:p>
        </w:tc>
      </w:tr>
      <w:tr w:rsidR="0033652C" w:rsidRPr="00C11FB0" w14:paraId="0DF6AA8F" w14:textId="77777777" w:rsidTr="0052649C">
        <w:tc>
          <w:tcPr>
            <w:tcW w:w="766" w:type="dxa"/>
            <w:shd w:val="clear" w:color="auto" w:fill="92D050"/>
            <w:tcMar>
              <w:top w:w="72" w:type="dxa"/>
              <w:left w:w="72" w:type="dxa"/>
              <w:bottom w:w="72" w:type="dxa"/>
              <w:right w:w="72" w:type="dxa"/>
            </w:tcMar>
          </w:tcPr>
          <w:p w14:paraId="57218E9B" w14:textId="77777777" w:rsidR="0033652C" w:rsidRPr="00C11FB0" w:rsidRDefault="0033652C" w:rsidP="00312198">
            <w:pPr>
              <w:pStyle w:val="TableParagraph"/>
              <w:keepNext/>
              <w:keepLines/>
              <w:kinsoku w:val="0"/>
              <w:overflowPunct w:val="0"/>
              <w:spacing w:line="203" w:lineRule="exact"/>
              <w:ind w:left="103" w:right="8"/>
              <w:jc w:val="center"/>
              <w:rPr>
                <w:rFonts w:ascii="Book Antiqua" w:hAnsi="Book Antiqua" w:cs="Arial"/>
                <w:b/>
                <w:bCs/>
                <w:spacing w:val="-3"/>
                <w:sz w:val="20"/>
                <w:szCs w:val="20"/>
              </w:rPr>
            </w:pPr>
            <w:r w:rsidRPr="00C11FB0">
              <w:rPr>
                <w:rFonts w:ascii="Book Antiqua" w:hAnsi="Book Antiqua" w:cs="Arial"/>
                <w:b/>
                <w:bCs/>
                <w:spacing w:val="-3"/>
                <w:sz w:val="20"/>
                <w:szCs w:val="20"/>
              </w:rPr>
              <w:t>A</w:t>
            </w:r>
          </w:p>
        </w:tc>
        <w:tc>
          <w:tcPr>
            <w:tcW w:w="5432" w:type="dxa"/>
            <w:shd w:val="clear" w:color="auto" w:fill="92D050"/>
            <w:tcMar>
              <w:top w:w="72" w:type="dxa"/>
              <w:left w:w="72" w:type="dxa"/>
              <w:bottom w:w="72" w:type="dxa"/>
              <w:right w:w="72" w:type="dxa"/>
            </w:tcMar>
          </w:tcPr>
          <w:p w14:paraId="3D68B443" w14:textId="193E8AE9" w:rsidR="0033652C" w:rsidRPr="00C11FB0" w:rsidRDefault="0033652C" w:rsidP="00312198">
            <w:pPr>
              <w:keepNext/>
              <w:keepLines/>
              <w:spacing w:after="160" w:line="259" w:lineRule="auto"/>
              <w:rPr>
                <w:rFonts w:ascii="Book Antiqua" w:hAnsi="Book Antiqua"/>
                <w:b/>
                <w:sz w:val="20"/>
              </w:rPr>
            </w:pPr>
            <w:r w:rsidRPr="00C11FB0">
              <w:rPr>
                <w:rFonts w:ascii="Book Antiqua" w:hAnsi="Book Antiqua"/>
                <w:b/>
                <w:sz w:val="20"/>
              </w:rPr>
              <w:t>P</w:t>
            </w:r>
            <w:r w:rsidRPr="00C11FB0">
              <w:rPr>
                <w:rFonts w:ascii="Book Antiqua" w:hAnsi="Book Antiqua"/>
                <w:b/>
                <w:spacing w:val="-1"/>
                <w:sz w:val="20"/>
              </w:rPr>
              <w:t>r</w:t>
            </w:r>
            <w:r w:rsidRPr="00C11FB0">
              <w:rPr>
                <w:rFonts w:ascii="Book Antiqua" w:hAnsi="Book Antiqua"/>
                <w:b/>
                <w:sz w:val="20"/>
              </w:rPr>
              <w:t>oject Siti</w:t>
            </w:r>
            <w:r w:rsidRPr="00C11FB0">
              <w:rPr>
                <w:rFonts w:ascii="Book Antiqua" w:hAnsi="Book Antiqua"/>
                <w:b/>
                <w:spacing w:val="-2"/>
                <w:sz w:val="20"/>
              </w:rPr>
              <w:t>n</w:t>
            </w:r>
            <w:r w:rsidRPr="00C11FB0">
              <w:rPr>
                <w:rFonts w:ascii="Book Antiqua" w:hAnsi="Book Antiqua"/>
                <w:b/>
                <w:sz w:val="20"/>
              </w:rPr>
              <w:t>g</w:t>
            </w:r>
            <w:r w:rsidR="006C3E44">
              <w:rPr>
                <w:rFonts w:ascii="Book Antiqua" w:hAnsi="Book Antiqua"/>
                <w:b/>
                <w:sz w:val="20"/>
              </w:rPr>
              <w:t xml:space="preserve"> (Location/Setting)</w:t>
            </w:r>
          </w:p>
          <w:p w14:paraId="74D85404" w14:textId="7C5E31E1" w:rsidR="0033652C" w:rsidRPr="00C11FB0" w:rsidRDefault="0033652C" w:rsidP="00567732">
            <w:pPr>
              <w:keepNext/>
              <w:keepLines/>
              <w:spacing w:after="160" w:line="259" w:lineRule="auto"/>
              <w:rPr>
                <w:rFonts w:ascii="Book Antiqua" w:hAnsi="Book Antiqua"/>
                <w:sz w:val="20"/>
              </w:rPr>
            </w:pPr>
            <w:proofErr w:type="gramStart"/>
            <w:r>
              <w:rPr>
                <w:rFonts w:ascii="Book Antiqua" w:hAnsi="Book Antiqua"/>
                <w:sz w:val="20"/>
              </w:rPr>
              <w:t>Does the project impact areas</w:t>
            </w:r>
            <w:r w:rsidRPr="00C11FB0">
              <w:rPr>
                <w:rFonts w:ascii="Book Antiqua" w:hAnsi="Book Antiqua"/>
                <w:spacing w:val="-2"/>
                <w:sz w:val="20"/>
              </w:rPr>
              <w:t xml:space="preserve"> </w:t>
            </w:r>
            <w:r w:rsidRPr="00C11FB0">
              <w:rPr>
                <w:rFonts w:ascii="Book Antiqua" w:hAnsi="Book Antiqua"/>
                <w:sz w:val="20"/>
              </w:rPr>
              <w:t>ad</w:t>
            </w:r>
            <w:r w:rsidRPr="00C11FB0">
              <w:rPr>
                <w:rFonts w:ascii="Book Antiqua" w:hAnsi="Book Antiqua"/>
                <w:spacing w:val="-2"/>
                <w:sz w:val="20"/>
              </w:rPr>
              <w:t>j</w:t>
            </w:r>
            <w:r w:rsidRPr="00C11FB0">
              <w:rPr>
                <w:rFonts w:ascii="Book Antiqua" w:hAnsi="Book Antiqua"/>
                <w:sz w:val="20"/>
              </w:rPr>
              <w:t>a</w:t>
            </w:r>
            <w:r w:rsidRPr="00C11FB0">
              <w:rPr>
                <w:rFonts w:ascii="Book Antiqua" w:hAnsi="Book Antiqua"/>
                <w:spacing w:val="1"/>
                <w:sz w:val="20"/>
              </w:rPr>
              <w:t>c</w:t>
            </w:r>
            <w:r w:rsidRPr="00C11FB0">
              <w:rPr>
                <w:rFonts w:ascii="Book Antiqua" w:hAnsi="Book Antiqua"/>
                <w:spacing w:val="-2"/>
                <w:sz w:val="20"/>
              </w:rPr>
              <w:t>e</w:t>
            </w:r>
            <w:r w:rsidRPr="00C11FB0">
              <w:rPr>
                <w:rFonts w:ascii="Book Antiqua" w:hAnsi="Book Antiqua"/>
                <w:sz w:val="20"/>
              </w:rPr>
              <w:t>nt to</w:t>
            </w:r>
            <w:r w:rsidRPr="00C11FB0">
              <w:rPr>
                <w:rFonts w:ascii="Book Antiqua" w:hAnsi="Book Antiqua"/>
                <w:spacing w:val="-4"/>
                <w:sz w:val="20"/>
              </w:rPr>
              <w:t xml:space="preserve"> </w:t>
            </w:r>
            <w:r w:rsidRPr="00C11FB0">
              <w:rPr>
                <w:rFonts w:ascii="Book Antiqua" w:hAnsi="Book Antiqua"/>
                <w:sz w:val="20"/>
              </w:rPr>
              <w:t xml:space="preserve">or </w:t>
            </w:r>
            <w:r w:rsidRPr="00C11FB0">
              <w:rPr>
                <w:rFonts w:ascii="Book Antiqua" w:hAnsi="Book Antiqua"/>
                <w:spacing w:val="-3"/>
                <w:sz w:val="20"/>
              </w:rPr>
              <w:t>w</w:t>
            </w:r>
            <w:r w:rsidRPr="00C11FB0">
              <w:rPr>
                <w:rFonts w:ascii="Book Antiqua" w:hAnsi="Book Antiqua"/>
                <w:sz w:val="20"/>
              </w:rPr>
              <w:t>ithin</w:t>
            </w:r>
            <w:r w:rsidRPr="00C11FB0">
              <w:rPr>
                <w:rFonts w:ascii="Book Antiqua" w:hAnsi="Book Antiqua"/>
                <w:spacing w:val="1"/>
                <w:sz w:val="20"/>
              </w:rPr>
              <w:t xml:space="preserve"> </w:t>
            </w:r>
            <w:r w:rsidRPr="00C11FB0">
              <w:rPr>
                <w:rFonts w:ascii="Book Antiqua" w:hAnsi="Book Antiqua"/>
                <w:sz w:val="20"/>
              </w:rPr>
              <w:t>any</w:t>
            </w:r>
            <w:r w:rsidRPr="00C11FB0">
              <w:rPr>
                <w:rFonts w:ascii="Book Antiqua" w:hAnsi="Book Antiqua"/>
                <w:spacing w:val="-1"/>
                <w:sz w:val="20"/>
              </w:rPr>
              <w:t xml:space="preserve"> </w:t>
            </w:r>
            <w:r w:rsidRPr="00C11FB0">
              <w:rPr>
                <w:rFonts w:ascii="Book Antiqua" w:hAnsi="Book Antiqua"/>
                <w:spacing w:val="-2"/>
                <w:sz w:val="20"/>
              </w:rPr>
              <w:t>o</w:t>
            </w:r>
            <w:r w:rsidRPr="00C11FB0">
              <w:rPr>
                <w:rFonts w:ascii="Book Antiqua" w:hAnsi="Book Antiqua"/>
                <w:sz w:val="20"/>
              </w:rPr>
              <w:t>f the</w:t>
            </w:r>
            <w:r w:rsidRPr="00C11FB0">
              <w:rPr>
                <w:rFonts w:ascii="Book Antiqua" w:hAnsi="Book Antiqua"/>
                <w:spacing w:val="-2"/>
                <w:sz w:val="20"/>
              </w:rPr>
              <w:t xml:space="preserve"> </w:t>
            </w:r>
            <w:r w:rsidRPr="00C11FB0">
              <w:rPr>
                <w:rFonts w:ascii="Book Antiqua" w:hAnsi="Book Antiqua"/>
                <w:sz w:val="20"/>
              </w:rPr>
              <w:t>fo</w:t>
            </w:r>
            <w:r w:rsidRPr="00C11FB0">
              <w:rPr>
                <w:rFonts w:ascii="Book Antiqua" w:hAnsi="Book Antiqua"/>
                <w:spacing w:val="-2"/>
                <w:sz w:val="20"/>
              </w:rPr>
              <w:t>l</w:t>
            </w:r>
            <w:r w:rsidRPr="00C11FB0">
              <w:rPr>
                <w:rFonts w:ascii="Book Antiqua" w:hAnsi="Book Antiqua"/>
                <w:sz w:val="20"/>
              </w:rPr>
              <w:t>lo</w:t>
            </w:r>
            <w:r w:rsidRPr="00C11FB0">
              <w:rPr>
                <w:rFonts w:ascii="Book Antiqua" w:hAnsi="Book Antiqua"/>
                <w:spacing w:val="-3"/>
                <w:sz w:val="20"/>
              </w:rPr>
              <w:t>w</w:t>
            </w:r>
            <w:r w:rsidRPr="00C11FB0">
              <w:rPr>
                <w:rFonts w:ascii="Book Antiqua" w:hAnsi="Book Antiqua"/>
                <w:sz w:val="20"/>
              </w:rPr>
              <w:t xml:space="preserve">ing </w:t>
            </w:r>
            <w:r w:rsidRPr="00C11FB0">
              <w:rPr>
                <w:rFonts w:ascii="Book Antiqua" w:hAnsi="Book Antiqua"/>
                <w:spacing w:val="-2"/>
                <w:sz w:val="20"/>
              </w:rPr>
              <w:t>s</w:t>
            </w:r>
            <w:r w:rsidRPr="00C11FB0">
              <w:rPr>
                <w:rFonts w:ascii="Book Antiqua" w:hAnsi="Book Antiqua"/>
                <w:sz w:val="20"/>
              </w:rPr>
              <w:t>en</w:t>
            </w:r>
            <w:r w:rsidRPr="00C11FB0">
              <w:rPr>
                <w:rFonts w:ascii="Book Antiqua" w:hAnsi="Book Antiqua"/>
                <w:spacing w:val="-2"/>
                <w:sz w:val="20"/>
              </w:rPr>
              <w:t>s</w:t>
            </w:r>
            <w:r w:rsidRPr="00C11FB0">
              <w:rPr>
                <w:rFonts w:ascii="Book Antiqua" w:hAnsi="Book Antiqua"/>
                <w:sz w:val="20"/>
              </w:rPr>
              <w:t>iti</w:t>
            </w:r>
            <w:r w:rsidRPr="00C11FB0">
              <w:rPr>
                <w:rFonts w:ascii="Book Antiqua" w:hAnsi="Book Antiqua"/>
                <w:spacing w:val="-2"/>
                <w:sz w:val="20"/>
              </w:rPr>
              <w:t>v</w:t>
            </w:r>
            <w:r w:rsidRPr="00C11FB0">
              <w:rPr>
                <w:rFonts w:ascii="Book Antiqua" w:hAnsi="Book Antiqua"/>
                <w:sz w:val="20"/>
              </w:rPr>
              <w:t>e</w:t>
            </w:r>
            <w:r w:rsidRPr="00C11FB0">
              <w:rPr>
                <w:rFonts w:ascii="Book Antiqua" w:hAnsi="Book Antiqua"/>
                <w:spacing w:val="1"/>
                <w:sz w:val="20"/>
              </w:rPr>
              <w:t xml:space="preserve"> </w:t>
            </w:r>
            <w:r w:rsidRPr="00C11FB0">
              <w:rPr>
                <w:rFonts w:ascii="Book Antiqua" w:hAnsi="Book Antiqua"/>
                <w:spacing w:val="-2"/>
                <w:sz w:val="20"/>
              </w:rPr>
              <w:t>a</w:t>
            </w:r>
            <w:r w:rsidRPr="00C11FB0">
              <w:rPr>
                <w:rFonts w:ascii="Book Antiqua" w:hAnsi="Book Antiqua"/>
                <w:sz w:val="20"/>
              </w:rPr>
              <w:t>re</w:t>
            </w:r>
            <w:r w:rsidRPr="00C11FB0">
              <w:rPr>
                <w:rFonts w:ascii="Book Antiqua" w:hAnsi="Book Antiqua"/>
                <w:spacing w:val="-2"/>
                <w:sz w:val="20"/>
              </w:rPr>
              <w:t>a</w:t>
            </w:r>
            <w:r w:rsidRPr="00C11FB0">
              <w:rPr>
                <w:rFonts w:ascii="Book Antiqua" w:hAnsi="Book Antiqua"/>
                <w:spacing w:val="1"/>
                <w:sz w:val="20"/>
              </w:rPr>
              <w:t>s</w:t>
            </w:r>
            <w:r w:rsidRPr="00C11FB0">
              <w:rPr>
                <w:rFonts w:ascii="Book Antiqua" w:hAnsi="Book Antiqua"/>
                <w:sz w:val="20"/>
              </w:rPr>
              <w:t>?</w:t>
            </w:r>
            <w:proofErr w:type="gramEnd"/>
          </w:p>
        </w:tc>
        <w:tc>
          <w:tcPr>
            <w:tcW w:w="1602" w:type="dxa"/>
            <w:gridSpan w:val="2"/>
            <w:shd w:val="clear" w:color="auto" w:fill="92D050"/>
            <w:tcMar>
              <w:top w:w="72" w:type="dxa"/>
              <w:left w:w="72" w:type="dxa"/>
              <w:bottom w:w="72" w:type="dxa"/>
              <w:right w:w="72" w:type="dxa"/>
            </w:tcMar>
          </w:tcPr>
          <w:p w14:paraId="10B689B8" w14:textId="05CE4F39" w:rsidR="0033652C" w:rsidRPr="0033652C" w:rsidRDefault="0033652C" w:rsidP="0033652C">
            <w:pPr>
              <w:pStyle w:val="BodyText"/>
              <w:rPr>
                <w:rFonts w:ascii="Book Antiqua" w:hAnsi="Book Antiqua"/>
                <w:color w:val="000000" w:themeColor="text1"/>
                <w:sz w:val="20"/>
              </w:rPr>
            </w:pPr>
          </w:p>
        </w:tc>
        <w:tc>
          <w:tcPr>
            <w:tcW w:w="2552" w:type="dxa"/>
            <w:shd w:val="clear" w:color="auto" w:fill="92D050"/>
            <w:tcMar>
              <w:top w:w="72" w:type="dxa"/>
              <w:left w:w="72" w:type="dxa"/>
              <w:bottom w:w="72" w:type="dxa"/>
              <w:right w:w="72" w:type="dxa"/>
            </w:tcMar>
          </w:tcPr>
          <w:p w14:paraId="45CE1489" w14:textId="6AE11E8F" w:rsidR="0033652C" w:rsidRPr="001A68AE" w:rsidRDefault="0033652C" w:rsidP="00D46AD1">
            <w:pPr>
              <w:keepNext/>
              <w:keepLines/>
              <w:spacing w:after="160" w:line="259" w:lineRule="auto"/>
              <w:rPr>
                <w:rFonts w:ascii="Book Antiqua" w:hAnsi="Book Antiqua"/>
                <w:i/>
                <w:sz w:val="20"/>
              </w:rPr>
            </w:pPr>
            <w:r>
              <w:rPr>
                <w:rFonts w:ascii="Book Antiqua" w:hAnsi="Book Antiqua"/>
                <w:i/>
                <w:sz w:val="20"/>
              </w:rPr>
              <w:t>I</w:t>
            </w:r>
            <w:r w:rsidR="00D46AD1">
              <w:rPr>
                <w:rFonts w:ascii="Book Antiqua" w:hAnsi="Book Antiqua"/>
                <w:i/>
                <w:sz w:val="20"/>
              </w:rPr>
              <w:t xml:space="preserve">f </w:t>
            </w:r>
            <w:r>
              <w:rPr>
                <w:rFonts w:ascii="Book Antiqua" w:hAnsi="Book Antiqua"/>
                <w:i/>
                <w:sz w:val="20"/>
              </w:rPr>
              <w:t>yes, please provide details</w:t>
            </w:r>
            <w:r w:rsidR="00D46AD1">
              <w:rPr>
                <w:rFonts w:ascii="Book Antiqua" w:hAnsi="Book Antiqua"/>
                <w:i/>
                <w:sz w:val="20"/>
              </w:rPr>
              <w:t xml:space="preserve"> of various project components</w:t>
            </w:r>
          </w:p>
        </w:tc>
      </w:tr>
      <w:tr w:rsidR="0033652C" w:rsidRPr="00C11FB0" w14:paraId="174E2A24" w14:textId="77777777" w:rsidTr="0052649C">
        <w:tc>
          <w:tcPr>
            <w:tcW w:w="766" w:type="dxa"/>
            <w:tcMar>
              <w:top w:w="72" w:type="dxa"/>
              <w:left w:w="72" w:type="dxa"/>
              <w:bottom w:w="72" w:type="dxa"/>
              <w:right w:w="72" w:type="dxa"/>
            </w:tcMar>
          </w:tcPr>
          <w:p w14:paraId="3530866D" w14:textId="4466CC54" w:rsidR="0033652C" w:rsidRPr="00C11FB0" w:rsidRDefault="0033652C" w:rsidP="00DE3E2A">
            <w:pPr>
              <w:pStyle w:val="TableParagraph"/>
              <w:kinsoku w:val="0"/>
              <w:overflowPunct w:val="0"/>
              <w:spacing w:line="205" w:lineRule="exact"/>
              <w:ind w:left="103" w:right="8"/>
              <w:jc w:val="center"/>
              <w:rPr>
                <w:rFonts w:ascii="Book Antiqua" w:hAnsi="Book Antiqua" w:cs="Arial"/>
                <w:sz w:val="20"/>
                <w:szCs w:val="20"/>
              </w:rPr>
            </w:pPr>
            <w:r>
              <w:rPr>
                <w:rFonts w:ascii="Book Antiqua" w:hAnsi="Book Antiqua" w:cs="Arial"/>
                <w:sz w:val="20"/>
                <w:szCs w:val="20"/>
              </w:rPr>
              <w:t>1</w:t>
            </w:r>
          </w:p>
        </w:tc>
        <w:tc>
          <w:tcPr>
            <w:tcW w:w="5432" w:type="dxa"/>
            <w:tcMar>
              <w:top w:w="72" w:type="dxa"/>
              <w:left w:w="72" w:type="dxa"/>
              <w:bottom w:w="72" w:type="dxa"/>
              <w:right w:w="72" w:type="dxa"/>
            </w:tcMar>
          </w:tcPr>
          <w:p w14:paraId="21A1C922" w14:textId="3AD90F33" w:rsidR="0033652C" w:rsidRPr="00C11FB0" w:rsidRDefault="0033652C">
            <w:pPr>
              <w:spacing w:after="160" w:line="259" w:lineRule="auto"/>
              <w:rPr>
                <w:rFonts w:ascii="Book Antiqua" w:hAnsi="Book Antiqua"/>
                <w:sz w:val="20"/>
              </w:rPr>
            </w:pPr>
            <w:r w:rsidRPr="00C11FB0">
              <w:rPr>
                <w:rFonts w:ascii="Book Antiqua" w:hAnsi="Book Antiqua"/>
                <w:sz w:val="20"/>
              </w:rPr>
              <w:t>Legally</w:t>
            </w:r>
            <w:r w:rsidRPr="00C11FB0">
              <w:rPr>
                <w:rFonts w:ascii="Book Antiqua" w:hAnsi="Book Antiqua"/>
                <w:spacing w:val="-1"/>
                <w:sz w:val="20"/>
              </w:rPr>
              <w:t xml:space="preserve"> </w:t>
            </w:r>
            <w:r w:rsidRPr="00C11FB0">
              <w:rPr>
                <w:rFonts w:ascii="Book Antiqua" w:hAnsi="Book Antiqua"/>
                <w:sz w:val="20"/>
              </w:rPr>
              <w:t>p</w:t>
            </w:r>
            <w:r w:rsidRPr="00C11FB0">
              <w:rPr>
                <w:rFonts w:ascii="Book Antiqua" w:hAnsi="Book Antiqua"/>
                <w:spacing w:val="-3"/>
                <w:sz w:val="20"/>
              </w:rPr>
              <w:t>r</w:t>
            </w:r>
            <w:r w:rsidRPr="00C11FB0">
              <w:rPr>
                <w:rFonts w:ascii="Book Antiqua" w:hAnsi="Book Antiqua"/>
                <w:sz w:val="20"/>
              </w:rPr>
              <w:t>ote</w:t>
            </w:r>
            <w:r w:rsidRPr="00C11FB0">
              <w:rPr>
                <w:rFonts w:ascii="Book Antiqua" w:hAnsi="Book Antiqua"/>
                <w:spacing w:val="1"/>
                <w:sz w:val="20"/>
              </w:rPr>
              <w:t>c</w:t>
            </w:r>
            <w:r w:rsidRPr="00C11FB0">
              <w:rPr>
                <w:rFonts w:ascii="Book Antiqua" w:hAnsi="Book Antiqua"/>
                <w:spacing w:val="-3"/>
                <w:sz w:val="20"/>
              </w:rPr>
              <w:t>t</w:t>
            </w:r>
            <w:r w:rsidRPr="00C11FB0">
              <w:rPr>
                <w:rFonts w:ascii="Book Antiqua" w:hAnsi="Book Antiqua"/>
                <w:sz w:val="20"/>
              </w:rPr>
              <w:t>ed</w:t>
            </w:r>
            <w:r w:rsidRPr="00C11FB0">
              <w:rPr>
                <w:rFonts w:ascii="Book Antiqua" w:hAnsi="Book Antiqua"/>
                <w:spacing w:val="1"/>
                <w:sz w:val="20"/>
              </w:rPr>
              <w:t xml:space="preserve"> </w:t>
            </w:r>
            <w:r w:rsidRPr="00C11FB0">
              <w:rPr>
                <w:rFonts w:ascii="Book Antiqua" w:hAnsi="Book Antiqua"/>
                <w:sz w:val="20"/>
              </w:rPr>
              <w:t>a</w:t>
            </w:r>
            <w:r w:rsidRPr="00C11FB0">
              <w:rPr>
                <w:rFonts w:ascii="Book Antiqua" w:hAnsi="Book Antiqua"/>
                <w:spacing w:val="-3"/>
                <w:sz w:val="20"/>
              </w:rPr>
              <w:t>r</w:t>
            </w:r>
            <w:r w:rsidRPr="00C11FB0">
              <w:rPr>
                <w:rFonts w:ascii="Book Antiqua" w:hAnsi="Book Antiqua"/>
                <w:sz w:val="20"/>
              </w:rPr>
              <w:t>ea</w:t>
            </w:r>
            <w:r>
              <w:rPr>
                <w:rFonts w:ascii="Book Antiqua" w:hAnsi="Book Antiqua"/>
                <w:sz w:val="20"/>
              </w:rPr>
              <w:t xml:space="preserve"> and cultural sites</w:t>
            </w:r>
            <w:r w:rsidR="004A5981">
              <w:rPr>
                <w:rFonts w:ascii="Book Antiqua" w:hAnsi="Book Antiqua"/>
                <w:sz w:val="20"/>
              </w:rPr>
              <w:t xml:space="preserve"> </w:t>
            </w:r>
            <w:r>
              <w:rPr>
                <w:rFonts w:ascii="Book Antiqua" w:hAnsi="Book Antiqua"/>
                <w:sz w:val="20"/>
              </w:rPr>
              <w:t>(e</w:t>
            </w:r>
            <w:r w:rsidR="004A5981">
              <w:rPr>
                <w:rFonts w:ascii="Book Antiqua" w:hAnsi="Book Antiqua"/>
                <w:sz w:val="20"/>
              </w:rPr>
              <w:t>.</w:t>
            </w:r>
            <w:r>
              <w:rPr>
                <w:rFonts w:ascii="Book Antiqua" w:hAnsi="Book Antiqua"/>
                <w:sz w:val="20"/>
              </w:rPr>
              <w:t>g</w:t>
            </w:r>
            <w:r w:rsidR="004A5981">
              <w:rPr>
                <w:rFonts w:ascii="Book Antiqua" w:hAnsi="Book Antiqua"/>
                <w:sz w:val="20"/>
              </w:rPr>
              <w:t>.</w:t>
            </w:r>
            <w:r>
              <w:rPr>
                <w:rFonts w:ascii="Book Antiqua" w:hAnsi="Book Antiqua"/>
                <w:sz w:val="20"/>
              </w:rPr>
              <w:t xml:space="preserve"> forest reserve, National Park, </w:t>
            </w:r>
            <w:proofErr w:type="spellStart"/>
            <w:r>
              <w:rPr>
                <w:rFonts w:ascii="Book Antiqua" w:hAnsi="Book Antiqua"/>
                <w:sz w:val="20"/>
              </w:rPr>
              <w:t>Ramsar</w:t>
            </w:r>
            <w:proofErr w:type="spellEnd"/>
            <w:r>
              <w:rPr>
                <w:rFonts w:ascii="Book Antiqua" w:hAnsi="Book Antiqua"/>
                <w:sz w:val="20"/>
              </w:rPr>
              <w:t xml:space="preserve"> site, archeological site, traditional/sacred site etc</w:t>
            </w:r>
            <w:r w:rsidR="004A5981">
              <w:rPr>
                <w:rFonts w:ascii="Book Antiqua" w:hAnsi="Book Antiqua"/>
                <w:sz w:val="20"/>
              </w:rPr>
              <w:t>.</w:t>
            </w:r>
            <w:r>
              <w:rPr>
                <w:rFonts w:ascii="Book Antiqua" w:hAnsi="Book Antiqua"/>
                <w:sz w:val="20"/>
              </w:rPr>
              <w:t>)</w:t>
            </w:r>
            <w:r w:rsidR="000900D5">
              <w:rPr>
                <w:rFonts w:ascii="Book Antiqua" w:hAnsi="Book Antiqua"/>
                <w:sz w:val="20"/>
              </w:rPr>
              <w:t>.</w:t>
            </w:r>
          </w:p>
        </w:tc>
        <w:tc>
          <w:tcPr>
            <w:tcW w:w="1602" w:type="dxa"/>
            <w:gridSpan w:val="2"/>
            <w:tcMar>
              <w:top w:w="72" w:type="dxa"/>
              <w:left w:w="72" w:type="dxa"/>
              <w:bottom w:w="72" w:type="dxa"/>
              <w:right w:w="72" w:type="dxa"/>
            </w:tcMar>
          </w:tcPr>
          <w:p w14:paraId="65EEBC76"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56410579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86D0171" w14:textId="12C0DF33" w:rsidR="0033652C" w:rsidRPr="00C11FB0" w:rsidRDefault="00D70E08" w:rsidP="00D70E08">
            <w:pPr>
              <w:spacing w:after="160" w:line="259" w:lineRule="auto"/>
              <w:rPr>
                <w:rFonts w:ascii="Book Antiqua" w:hAnsi="Book Antiqua"/>
                <w:sz w:val="20"/>
              </w:rPr>
            </w:pPr>
            <w:r w:rsidRPr="00D70E08">
              <w:rPr>
                <w:rFonts w:ascii="Book Antiqua" w:hAnsi="Book Antiqua"/>
                <w:sz w:val="20"/>
              </w:rPr>
              <w:t xml:space="preserve">No </w:t>
            </w:r>
            <w:sdt>
              <w:sdtPr>
                <w:rPr>
                  <w:rFonts w:ascii="Book Antiqua" w:hAnsi="Book Antiqua"/>
                  <w:sz w:val="20"/>
                </w:rPr>
                <w:id w:val="-68852623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38DD27D7" w14:textId="77777777" w:rsidR="0033652C" w:rsidRPr="00C11FB0" w:rsidRDefault="0033652C" w:rsidP="009666E6">
            <w:pPr>
              <w:spacing w:after="160" w:line="259" w:lineRule="auto"/>
              <w:rPr>
                <w:rFonts w:ascii="Book Antiqua" w:hAnsi="Book Antiqua"/>
                <w:sz w:val="20"/>
              </w:rPr>
            </w:pPr>
          </w:p>
        </w:tc>
      </w:tr>
      <w:tr w:rsidR="0033652C" w:rsidRPr="00C11FB0" w14:paraId="46A39F00" w14:textId="77777777" w:rsidTr="0052649C">
        <w:tc>
          <w:tcPr>
            <w:tcW w:w="766" w:type="dxa"/>
            <w:tcMar>
              <w:top w:w="72" w:type="dxa"/>
              <w:left w:w="72" w:type="dxa"/>
              <w:bottom w:w="72" w:type="dxa"/>
              <w:right w:w="72" w:type="dxa"/>
            </w:tcMar>
          </w:tcPr>
          <w:p w14:paraId="2CB3620C" w14:textId="7414A627" w:rsidR="0033652C" w:rsidRPr="00C11FB0" w:rsidRDefault="0033652C" w:rsidP="00DE3E2A">
            <w:pPr>
              <w:pStyle w:val="TableParagraph"/>
              <w:kinsoku w:val="0"/>
              <w:overflowPunct w:val="0"/>
              <w:spacing w:before="4" w:line="206" w:lineRule="exact"/>
              <w:ind w:left="103" w:right="8"/>
              <w:jc w:val="center"/>
              <w:rPr>
                <w:rFonts w:ascii="Book Antiqua" w:hAnsi="Book Antiqua" w:cs="Arial"/>
                <w:sz w:val="20"/>
                <w:szCs w:val="20"/>
              </w:rPr>
            </w:pPr>
            <w:r>
              <w:rPr>
                <w:rFonts w:ascii="Book Antiqua" w:hAnsi="Book Antiqua" w:cs="Arial"/>
                <w:sz w:val="20"/>
                <w:szCs w:val="20"/>
              </w:rPr>
              <w:t>2</w:t>
            </w:r>
          </w:p>
        </w:tc>
        <w:tc>
          <w:tcPr>
            <w:tcW w:w="5432" w:type="dxa"/>
            <w:tcMar>
              <w:top w:w="72" w:type="dxa"/>
              <w:left w:w="72" w:type="dxa"/>
              <w:bottom w:w="72" w:type="dxa"/>
              <w:right w:w="72" w:type="dxa"/>
            </w:tcMar>
          </w:tcPr>
          <w:p w14:paraId="78C53E52" w14:textId="0031E968" w:rsidR="0033652C" w:rsidRPr="00C11FB0" w:rsidRDefault="004A5981" w:rsidP="00D46AD1">
            <w:pPr>
              <w:spacing w:after="160" w:line="259" w:lineRule="auto"/>
              <w:rPr>
                <w:rFonts w:ascii="Book Antiqua" w:hAnsi="Book Antiqua"/>
                <w:sz w:val="20"/>
              </w:rPr>
            </w:pPr>
            <w:r w:rsidRPr="004A5981">
              <w:rPr>
                <w:rFonts w:ascii="Book Antiqua" w:hAnsi="Book Antiqua"/>
                <w:spacing w:val="-2"/>
                <w:sz w:val="20"/>
              </w:rPr>
              <w:t>Environmentally sensi</w:t>
            </w:r>
            <w:r w:rsidR="00D46AD1">
              <w:rPr>
                <w:rFonts w:ascii="Book Antiqua" w:hAnsi="Book Antiqua"/>
                <w:spacing w:val="-2"/>
                <w:sz w:val="20"/>
              </w:rPr>
              <w:t>tive</w:t>
            </w:r>
            <w:r>
              <w:rPr>
                <w:rFonts w:ascii="Book Antiqua" w:hAnsi="Book Antiqua"/>
                <w:spacing w:val="-2"/>
                <w:sz w:val="20"/>
              </w:rPr>
              <w:t xml:space="preserve"> areas or </w:t>
            </w:r>
            <w:r w:rsidR="00D46AD1">
              <w:rPr>
                <w:rFonts w:ascii="Book Antiqua" w:hAnsi="Book Antiqua"/>
                <w:spacing w:val="-2"/>
                <w:sz w:val="20"/>
              </w:rPr>
              <w:t xml:space="preserve">critical </w:t>
            </w:r>
            <w:r w:rsidR="0033652C" w:rsidRPr="00C11FB0">
              <w:rPr>
                <w:rFonts w:ascii="Book Antiqua" w:hAnsi="Book Antiqua"/>
                <w:spacing w:val="-2"/>
                <w:sz w:val="20"/>
              </w:rPr>
              <w:t>h</w:t>
            </w:r>
            <w:r w:rsidR="0033652C" w:rsidRPr="00C11FB0">
              <w:rPr>
                <w:rFonts w:ascii="Book Antiqua" w:hAnsi="Book Antiqua"/>
                <w:sz w:val="20"/>
              </w:rPr>
              <w:t>abit</w:t>
            </w:r>
            <w:r w:rsidR="0033652C" w:rsidRPr="00C11FB0">
              <w:rPr>
                <w:rFonts w:ascii="Book Antiqua" w:hAnsi="Book Antiqua"/>
                <w:spacing w:val="-2"/>
                <w:sz w:val="20"/>
              </w:rPr>
              <w:t>a</w:t>
            </w:r>
            <w:r w:rsidR="0033652C" w:rsidRPr="00C11FB0">
              <w:rPr>
                <w:rFonts w:ascii="Book Antiqua" w:hAnsi="Book Antiqua"/>
                <w:sz w:val="20"/>
              </w:rPr>
              <w:t>ts</w:t>
            </w:r>
            <w:r w:rsidR="0033652C" w:rsidRPr="00C11FB0">
              <w:rPr>
                <w:rFonts w:ascii="Book Antiqua" w:hAnsi="Book Antiqua"/>
                <w:spacing w:val="1"/>
                <w:sz w:val="20"/>
              </w:rPr>
              <w:t xml:space="preserve"> </w:t>
            </w:r>
            <w:r w:rsidR="0033652C" w:rsidRPr="00C11FB0">
              <w:rPr>
                <w:rFonts w:ascii="Book Antiqua" w:hAnsi="Book Antiqua"/>
                <w:sz w:val="20"/>
              </w:rPr>
              <w:t>(</w:t>
            </w:r>
            <w:r w:rsidR="0033652C">
              <w:rPr>
                <w:rFonts w:ascii="Book Antiqua" w:hAnsi="Book Antiqua"/>
                <w:spacing w:val="1"/>
                <w:sz w:val="20"/>
              </w:rPr>
              <w:t>such as primary forests, wetlands, mangrove, estuaries</w:t>
            </w:r>
            <w:r w:rsidR="0033652C" w:rsidRPr="00C11FB0">
              <w:rPr>
                <w:rFonts w:ascii="Book Antiqua" w:hAnsi="Book Antiqua"/>
                <w:sz w:val="20"/>
              </w:rPr>
              <w:t>)</w:t>
            </w:r>
          </w:p>
        </w:tc>
        <w:tc>
          <w:tcPr>
            <w:tcW w:w="1602" w:type="dxa"/>
            <w:gridSpan w:val="2"/>
            <w:tcMar>
              <w:top w:w="72" w:type="dxa"/>
              <w:left w:w="72" w:type="dxa"/>
              <w:bottom w:w="72" w:type="dxa"/>
              <w:right w:w="72" w:type="dxa"/>
            </w:tcMar>
          </w:tcPr>
          <w:p w14:paraId="3B934A3A"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91817608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94644B9" w14:textId="1C935BD4" w:rsidR="0033652C" w:rsidRPr="0033652C" w:rsidRDefault="00D70E08" w:rsidP="00D70E08">
            <w:pPr>
              <w:pStyle w:val="BodyText"/>
              <w:ind w:left="0"/>
              <w:rPr>
                <w:rFonts w:ascii="Book Antiqua" w:hAnsi="Book Antiqua"/>
                <w:color w:val="000000" w:themeColor="text1"/>
                <w:sz w:val="20"/>
              </w:rPr>
            </w:pPr>
            <w:r w:rsidRPr="00D70E08">
              <w:rPr>
                <w:rFonts w:ascii="Book Antiqua" w:hAnsi="Book Antiqua"/>
                <w:sz w:val="20"/>
                <w:szCs w:val="20"/>
              </w:rPr>
              <w:t xml:space="preserve">No </w:t>
            </w:r>
            <w:sdt>
              <w:sdtPr>
                <w:rPr>
                  <w:rFonts w:ascii="Book Antiqua" w:hAnsi="Book Antiqua"/>
                  <w:sz w:val="20"/>
                  <w:szCs w:val="20"/>
                </w:rPr>
                <w:id w:val="1424846437"/>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szCs w:val="20"/>
                  </w:rPr>
                  <w:t>☐</w:t>
                </w:r>
              </w:sdtContent>
            </w:sdt>
          </w:p>
        </w:tc>
        <w:tc>
          <w:tcPr>
            <w:tcW w:w="2552" w:type="dxa"/>
            <w:tcMar>
              <w:top w:w="72" w:type="dxa"/>
              <w:left w:w="72" w:type="dxa"/>
              <w:bottom w:w="72" w:type="dxa"/>
              <w:right w:w="72" w:type="dxa"/>
            </w:tcMar>
          </w:tcPr>
          <w:p w14:paraId="47C75F66" w14:textId="77777777" w:rsidR="0033652C" w:rsidRPr="00C11FB0" w:rsidRDefault="0033652C" w:rsidP="009666E6">
            <w:pPr>
              <w:spacing w:after="160" w:line="259" w:lineRule="auto"/>
              <w:rPr>
                <w:rFonts w:ascii="Book Antiqua" w:hAnsi="Book Antiqua"/>
                <w:sz w:val="20"/>
              </w:rPr>
            </w:pPr>
          </w:p>
        </w:tc>
      </w:tr>
      <w:tr w:rsidR="004A5981" w:rsidRPr="00C11FB0" w14:paraId="10D3EC0E" w14:textId="77777777" w:rsidTr="0052649C">
        <w:tc>
          <w:tcPr>
            <w:tcW w:w="766" w:type="dxa"/>
            <w:tcMar>
              <w:top w:w="72" w:type="dxa"/>
              <w:left w:w="72" w:type="dxa"/>
              <w:bottom w:w="72" w:type="dxa"/>
              <w:right w:w="72" w:type="dxa"/>
            </w:tcMar>
          </w:tcPr>
          <w:p w14:paraId="3D02E43B" w14:textId="0FE84D85" w:rsidR="004A5981" w:rsidRDefault="004A5981" w:rsidP="00DE3E2A">
            <w:pPr>
              <w:pStyle w:val="TableParagraph"/>
              <w:kinsoku w:val="0"/>
              <w:overflowPunct w:val="0"/>
              <w:spacing w:before="4" w:line="206" w:lineRule="exact"/>
              <w:ind w:left="103" w:right="8"/>
              <w:jc w:val="center"/>
              <w:rPr>
                <w:rFonts w:ascii="Book Antiqua" w:hAnsi="Book Antiqua" w:cs="Arial"/>
                <w:sz w:val="20"/>
                <w:szCs w:val="20"/>
              </w:rPr>
            </w:pPr>
            <w:r>
              <w:rPr>
                <w:rFonts w:ascii="Book Antiqua" w:hAnsi="Book Antiqua" w:cs="Arial"/>
                <w:sz w:val="20"/>
                <w:szCs w:val="20"/>
              </w:rPr>
              <w:t>3</w:t>
            </w:r>
          </w:p>
        </w:tc>
        <w:tc>
          <w:tcPr>
            <w:tcW w:w="5432" w:type="dxa"/>
            <w:tcMar>
              <w:top w:w="72" w:type="dxa"/>
              <w:left w:w="72" w:type="dxa"/>
              <w:bottom w:w="72" w:type="dxa"/>
              <w:right w:w="72" w:type="dxa"/>
            </w:tcMar>
          </w:tcPr>
          <w:p w14:paraId="32FA8786" w14:textId="5F5903C6" w:rsidR="004A5981" w:rsidRPr="00C11FB0" w:rsidRDefault="004A5981">
            <w:pPr>
              <w:rPr>
                <w:rFonts w:ascii="Book Antiqua" w:hAnsi="Book Antiqua"/>
                <w:spacing w:val="-2"/>
                <w:sz w:val="20"/>
              </w:rPr>
            </w:pPr>
            <w:r w:rsidRPr="004A5981">
              <w:rPr>
                <w:rFonts w:ascii="Book Antiqua" w:hAnsi="Book Antiqua"/>
                <w:spacing w:val="-2"/>
                <w:sz w:val="20"/>
              </w:rPr>
              <w:t>Known areas of historical/cultural/archaeological interest</w:t>
            </w:r>
          </w:p>
        </w:tc>
        <w:tc>
          <w:tcPr>
            <w:tcW w:w="1602" w:type="dxa"/>
            <w:gridSpan w:val="2"/>
            <w:tcMar>
              <w:top w:w="72" w:type="dxa"/>
              <w:left w:w="72" w:type="dxa"/>
              <w:bottom w:w="72" w:type="dxa"/>
              <w:right w:w="72" w:type="dxa"/>
            </w:tcMar>
          </w:tcPr>
          <w:p w14:paraId="49FB82B8"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522290094"/>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02DDC39" w14:textId="50D2AD6D" w:rsidR="004A5981" w:rsidRPr="00241402" w:rsidRDefault="00D70E08" w:rsidP="00D70E08">
            <w:pPr>
              <w:pStyle w:val="BodyText"/>
              <w:ind w:left="0"/>
              <w:rPr>
                <w:rFonts w:ascii="Segoe UI Symbol" w:hAnsi="Segoe UI Symbol" w:cs="Segoe UI Symbol"/>
                <w:color w:val="000000" w:themeColor="text1"/>
                <w:sz w:val="20"/>
              </w:rPr>
            </w:pPr>
            <w:r w:rsidRPr="00D70E08">
              <w:rPr>
                <w:rFonts w:ascii="Book Antiqua" w:hAnsi="Book Antiqua"/>
                <w:sz w:val="20"/>
                <w:szCs w:val="20"/>
              </w:rPr>
              <w:t xml:space="preserve">No </w:t>
            </w:r>
            <w:sdt>
              <w:sdtPr>
                <w:rPr>
                  <w:rFonts w:ascii="Book Antiqua" w:hAnsi="Book Antiqua"/>
                  <w:sz w:val="20"/>
                  <w:szCs w:val="20"/>
                </w:rPr>
                <w:id w:val="277303577"/>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szCs w:val="20"/>
                  </w:rPr>
                  <w:t>☐</w:t>
                </w:r>
              </w:sdtContent>
            </w:sdt>
          </w:p>
        </w:tc>
        <w:tc>
          <w:tcPr>
            <w:tcW w:w="2552" w:type="dxa"/>
            <w:tcMar>
              <w:top w:w="72" w:type="dxa"/>
              <w:left w:w="72" w:type="dxa"/>
              <w:bottom w:w="72" w:type="dxa"/>
              <w:right w:w="72" w:type="dxa"/>
            </w:tcMar>
          </w:tcPr>
          <w:p w14:paraId="0A66478F" w14:textId="77777777" w:rsidR="004A5981" w:rsidRPr="00C11FB0" w:rsidRDefault="004A5981" w:rsidP="009666E6">
            <w:pPr>
              <w:rPr>
                <w:rFonts w:ascii="Book Antiqua" w:hAnsi="Book Antiqua"/>
                <w:sz w:val="20"/>
              </w:rPr>
            </w:pPr>
          </w:p>
        </w:tc>
      </w:tr>
      <w:tr w:rsidR="004A5981" w:rsidRPr="00C11FB0" w14:paraId="787B5420" w14:textId="77777777" w:rsidTr="0052649C">
        <w:tc>
          <w:tcPr>
            <w:tcW w:w="766" w:type="dxa"/>
            <w:tcMar>
              <w:top w:w="72" w:type="dxa"/>
              <w:left w:w="72" w:type="dxa"/>
              <w:bottom w:w="72" w:type="dxa"/>
              <w:right w:w="72" w:type="dxa"/>
            </w:tcMar>
          </w:tcPr>
          <w:p w14:paraId="71DFBE27" w14:textId="47A00B7B" w:rsidR="004A5981" w:rsidRDefault="004A5981" w:rsidP="00DE3E2A">
            <w:pPr>
              <w:pStyle w:val="TableParagraph"/>
              <w:kinsoku w:val="0"/>
              <w:overflowPunct w:val="0"/>
              <w:spacing w:before="4" w:line="206" w:lineRule="exact"/>
              <w:ind w:left="103" w:right="8"/>
              <w:jc w:val="center"/>
              <w:rPr>
                <w:rFonts w:ascii="Book Antiqua" w:hAnsi="Book Antiqua" w:cs="Arial"/>
                <w:sz w:val="20"/>
                <w:szCs w:val="20"/>
              </w:rPr>
            </w:pPr>
            <w:r>
              <w:rPr>
                <w:rFonts w:ascii="Book Antiqua" w:hAnsi="Book Antiqua" w:cs="Arial"/>
                <w:sz w:val="20"/>
                <w:szCs w:val="20"/>
              </w:rPr>
              <w:t>4</w:t>
            </w:r>
          </w:p>
        </w:tc>
        <w:tc>
          <w:tcPr>
            <w:tcW w:w="5432" w:type="dxa"/>
            <w:tcMar>
              <w:top w:w="72" w:type="dxa"/>
              <w:left w:w="72" w:type="dxa"/>
              <w:bottom w:w="72" w:type="dxa"/>
              <w:right w:w="72" w:type="dxa"/>
            </w:tcMar>
          </w:tcPr>
          <w:p w14:paraId="2F8EDDEC" w14:textId="0068ABC5" w:rsidR="004A5981" w:rsidRPr="004A5981" w:rsidRDefault="004A5981">
            <w:pPr>
              <w:rPr>
                <w:rFonts w:ascii="Book Antiqua" w:hAnsi="Book Antiqua"/>
                <w:spacing w:val="-2"/>
                <w:sz w:val="20"/>
              </w:rPr>
            </w:pPr>
            <w:r w:rsidRPr="004A5981">
              <w:rPr>
                <w:rFonts w:ascii="Book Antiqua" w:hAnsi="Book Antiqua"/>
                <w:spacing w:val="-2"/>
                <w:sz w:val="20"/>
              </w:rPr>
              <w:t>Areas prone to natural disasters or places of cultural and social interest</w:t>
            </w:r>
          </w:p>
        </w:tc>
        <w:tc>
          <w:tcPr>
            <w:tcW w:w="1602" w:type="dxa"/>
            <w:gridSpan w:val="2"/>
            <w:tcMar>
              <w:top w:w="72" w:type="dxa"/>
              <w:left w:w="72" w:type="dxa"/>
              <w:bottom w:w="72" w:type="dxa"/>
              <w:right w:w="72" w:type="dxa"/>
            </w:tcMar>
          </w:tcPr>
          <w:p w14:paraId="1A322456"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686202889"/>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6E4750A" w14:textId="10A8A806" w:rsidR="004A5981" w:rsidRPr="00241402" w:rsidRDefault="00D70E08" w:rsidP="00D70E08">
            <w:pPr>
              <w:pStyle w:val="BodyText"/>
              <w:ind w:left="0"/>
              <w:rPr>
                <w:rFonts w:ascii="Segoe UI Symbol" w:hAnsi="Segoe UI Symbol" w:cs="Segoe UI Symbol"/>
                <w:color w:val="000000" w:themeColor="text1"/>
                <w:sz w:val="20"/>
              </w:rPr>
            </w:pPr>
            <w:r w:rsidRPr="00D70E08">
              <w:rPr>
                <w:rFonts w:ascii="Book Antiqua" w:hAnsi="Book Antiqua"/>
                <w:sz w:val="20"/>
                <w:szCs w:val="20"/>
              </w:rPr>
              <w:t xml:space="preserve">No </w:t>
            </w:r>
            <w:sdt>
              <w:sdtPr>
                <w:rPr>
                  <w:rFonts w:ascii="Book Antiqua" w:hAnsi="Book Antiqua"/>
                  <w:sz w:val="20"/>
                  <w:szCs w:val="20"/>
                </w:rPr>
                <w:id w:val="-2046200987"/>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szCs w:val="20"/>
                  </w:rPr>
                  <w:t>☐</w:t>
                </w:r>
              </w:sdtContent>
            </w:sdt>
          </w:p>
        </w:tc>
        <w:tc>
          <w:tcPr>
            <w:tcW w:w="2552" w:type="dxa"/>
            <w:tcMar>
              <w:top w:w="72" w:type="dxa"/>
              <w:left w:w="72" w:type="dxa"/>
              <w:bottom w:w="72" w:type="dxa"/>
              <w:right w:w="72" w:type="dxa"/>
            </w:tcMar>
          </w:tcPr>
          <w:p w14:paraId="556AACFD" w14:textId="77777777" w:rsidR="004A5981" w:rsidRPr="00C11FB0" w:rsidRDefault="004A5981" w:rsidP="009666E6">
            <w:pPr>
              <w:rPr>
                <w:rFonts w:ascii="Book Antiqua" w:hAnsi="Book Antiqua"/>
                <w:sz w:val="20"/>
              </w:rPr>
            </w:pPr>
          </w:p>
        </w:tc>
      </w:tr>
      <w:tr w:rsidR="00D70E08" w:rsidRPr="00C11FB0" w14:paraId="4C5A301C" w14:textId="77777777" w:rsidTr="0052649C">
        <w:tc>
          <w:tcPr>
            <w:tcW w:w="766" w:type="dxa"/>
            <w:shd w:val="clear" w:color="auto" w:fill="92D050"/>
            <w:tcMar>
              <w:top w:w="72" w:type="dxa"/>
              <w:left w:w="72" w:type="dxa"/>
              <w:bottom w:w="72" w:type="dxa"/>
              <w:right w:w="72" w:type="dxa"/>
            </w:tcMar>
          </w:tcPr>
          <w:p w14:paraId="01B0975C" w14:textId="77777777" w:rsidR="00D70E08" w:rsidRPr="00C11FB0" w:rsidRDefault="00D70E08" w:rsidP="00DE3E2A">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sidRPr="00C11FB0">
              <w:rPr>
                <w:rFonts w:ascii="Book Antiqua" w:hAnsi="Book Antiqua" w:cs="Arial"/>
                <w:b/>
                <w:bCs/>
                <w:spacing w:val="-1"/>
                <w:sz w:val="20"/>
                <w:szCs w:val="20"/>
              </w:rPr>
              <w:t>B</w:t>
            </w:r>
          </w:p>
        </w:tc>
        <w:tc>
          <w:tcPr>
            <w:tcW w:w="5432" w:type="dxa"/>
            <w:shd w:val="clear" w:color="auto" w:fill="92D050"/>
            <w:tcMar>
              <w:top w:w="72" w:type="dxa"/>
              <w:left w:w="72" w:type="dxa"/>
              <w:bottom w:w="72" w:type="dxa"/>
              <w:right w:w="72" w:type="dxa"/>
            </w:tcMar>
          </w:tcPr>
          <w:p w14:paraId="3CD0F5D1" w14:textId="19A3DDAC" w:rsidR="00D70E08" w:rsidRPr="00C11FB0" w:rsidRDefault="00D70E08">
            <w:pPr>
              <w:spacing w:after="160" w:line="259" w:lineRule="auto"/>
              <w:rPr>
                <w:rFonts w:ascii="Book Antiqua" w:hAnsi="Book Antiqua"/>
                <w:sz w:val="20"/>
              </w:rPr>
            </w:pPr>
            <w:r w:rsidRPr="00C11FB0">
              <w:rPr>
                <w:rFonts w:ascii="Book Antiqua" w:hAnsi="Book Antiqua"/>
                <w:b/>
                <w:spacing w:val="-1"/>
                <w:sz w:val="20"/>
              </w:rPr>
              <w:t>P</w:t>
            </w:r>
            <w:r w:rsidRPr="00C11FB0">
              <w:rPr>
                <w:rFonts w:ascii="Book Antiqua" w:hAnsi="Book Antiqua"/>
                <w:b/>
                <w:sz w:val="20"/>
              </w:rPr>
              <w:t xml:space="preserve">otential </w:t>
            </w:r>
            <w:r w:rsidRPr="00C11FB0">
              <w:rPr>
                <w:rFonts w:ascii="Book Antiqua" w:hAnsi="Book Antiqua"/>
                <w:b/>
                <w:spacing w:val="-3"/>
                <w:sz w:val="20"/>
              </w:rPr>
              <w:t>E</w:t>
            </w:r>
            <w:r w:rsidRPr="00C11FB0">
              <w:rPr>
                <w:rFonts w:ascii="Book Antiqua" w:hAnsi="Book Antiqua"/>
                <w:b/>
                <w:sz w:val="20"/>
              </w:rPr>
              <w:t>n</w:t>
            </w:r>
            <w:r w:rsidRPr="00C11FB0">
              <w:rPr>
                <w:rFonts w:ascii="Book Antiqua" w:hAnsi="Book Antiqua"/>
                <w:b/>
                <w:spacing w:val="-2"/>
                <w:sz w:val="20"/>
              </w:rPr>
              <w:t>v</w:t>
            </w:r>
            <w:r w:rsidRPr="00C11FB0">
              <w:rPr>
                <w:rFonts w:ascii="Book Antiqua" w:hAnsi="Book Antiqua"/>
                <w:b/>
                <w:sz w:val="20"/>
              </w:rPr>
              <w:t>i</w:t>
            </w:r>
            <w:r w:rsidRPr="00C11FB0">
              <w:rPr>
                <w:rFonts w:ascii="Book Antiqua" w:hAnsi="Book Antiqua"/>
                <w:b/>
                <w:spacing w:val="-1"/>
                <w:sz w:val="20"/>
              </w:rPr>
              <w:t>r</w:t>
            </w:r>
            <w:r w:rsidRPr="00C11FB0">
              <w:rPr>
                <w:rFonts w:ascii="Book Antiqua" w:hAnsi="Book Antiqua"/>
                <w:b/>
                <w:sz w:val="20"/>
              </w:rPr>
              <w:t>onmental and Social</w:t>
            </w:r>
            <w:r w:rsidRPr="00C11FB0">
              <w:rPr>
                <w:rFonts w:ascii="Book Antiqua" w:hAnsi="Book Antiqua"/>
                <w:b/>
                <w:spacing w:val="-2"/>
                <w:sz w:val="20"/>
              </w:rPr>
              <w:t xml:space="preserve"> </w:t>
            </w:r>
            <w:r w:rsidRPr="00C11FB0">
              <w:rPr>
                <w:rFonts w:ascii="Book Antiqua" w:hAnsi="Book Antiqua"/>
                <w:b/>
                <w:sz w:val="20"/>
              </w:rPr>
              <w:t>Im</w:t>
            </w:r>
            <w:r w:rsidRPr="00C11FB0">
              <w:rPr>
                <w:rFonts w:ascii="Book Antiqua" w:hAnsi="Book Antiqua"/>
                <w:b/>
                <w:spacing w:val="-2"/>
                <w:sz w:val="20"/>
              </w:rPr>
              <w:t>p</w:t>
            </w:r>
            <w:r w:rsidRPr="00C11FB0">
              <w:rPr>
                <w:rFonts w:ascii="Book Antiqua" w:hAnsi="Book Antiqua"/>
                <w:b/>
                <w:sz w:val="20"/>
              </w:rPr>
              <w:t>acts</w:t>
            </w:r>
          </w:p>
        </w:tc>
        <w:tc>
          <w:tcPr>
            <w:tcW w:w="1602" w:type="dxa"/>
            <w:gridSpan w:val="2"/>
            <w:shd w:val="clear" w:color="auto" w:fill="92D050"/>
            <w:tcMar>
              <w:top w:w="72" w:type="dxa"/>
              <w:left w:w="72" w:type="dxa"/>
              <w:bottom w:w="72" w:type="dxa"/>
              <w:right w:w="72" w:type="dxa"/>
            </w:tcMar>
          </w:tcPr>
          <w:p w14:paraId="59AE5FAF" w14:textId="77777777" w:rsidR="00D70E08" w:rsidRPr="00C11FB0" w:rsidRDefault="00D70E08" w:rsidP="0068038B">
            <w:pPr>
              <w:spacing w:after="160" w:line="259" w:lineRule="auto"/>
              <w:jc w:val="center"/>
              <w:rPr>
                <w:rFonts w:ascii="Book Antiqua" w:hAnsi="Book Antiqua"/>
                <w:sz w:val="20"/>
              </w:rPr>
            </w:pPr>
          </w:p>
        </w:tc>
        <w:tc>
          <w:tcPr>
            <w:tcW w:w="2552" w:type="dxa"/>
            <w:shd w:val="clear" w:color="auto" w:fill="92D050"/>
            <w:tcMar>
              <w:top w:w="72" w:type="dxa"/>
              <w:left w:w="72" w:type="dxa"/>
              <w:bottom w:w="72" w:type="dxa"/>
              <w:right w:w="72" w:type="dxa"/>
            </w:tcMar>
          </w:tcPr>
          <w:p w14:paraId="1199979E" w14:textId="77777777" w:rsidR="00D70E08" w:rsidRPr="00C11FB0" w:rsidRDefault="00D70E08" w:rsidP="009666E6">
            <w:pPr>
              <w:spacing w:after="160" w:line="259" w:lineRule="auto"/>
              <w:rPr>
                <w:rFonts w:ascii="Book Antiqua" w:hAnsi="Book Antiqua"/>
                <w:sz w:val="20"/>
              </w:rPr>
            </w:pPr>
          </w:p>
        </w:tc>
      </w:tr>
      <w:tr w:rsidR="00D70E08" w:rsidRPr="00C11FB0" w14:paraId="0AC7E7C8" w14:textId="77777777" w:rsidTr="0052649C">
        <w:tc>
          <w:tcPr>
            <w:tcW w:w="766" w:type="dxa"/>
            <w:shd w:val="clear" w:color="auto" w:fill="BFBFBF" w:themeFill="background1" w:themeFillShade="BF"/>
            <w:tcMar>
              <w:top w:w="72" w:type="dxa"/>
              <w:left w:w="72" w:type="dxa"/>
              <w:bottom w:w="72" w:type="dxa"/>
              <w:right w:w="72" w:type="dxa"/>
            </w:tcMar>
          </w:tcPr>
          <w:p w14:paraId="3DDBF06F" w14:textId="13E96622" w:rsidR="00D70E08" w:rsidRPr="00C11FB0" w:rsidRDefault="00D70E08" w:rsidP="00DE3E2A">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 xml:space="preserve">B.1 </w:t>
            </w:r>
          </w:p>
        </w:tc>
        <w:tc>
          <w:tcPr>
            <w:tcW w:w="5432" w:type="dxa"/>
            <w:shd w:val="clear" w:color="auto" w:fill="BFBFBF" w:themeFill="background1" w:themeFillShade="BF"/>
            <w:tcMar>
              <w:top w:w="72" w:type="dxa"/>
              <w:left w:w="72" w:type="dxa"/>
              <w:bottom w:w="72" w:type="dxa"/>
              <w:right w:w="72" w:type="dxa"/>
            </w:tcMar>
          </w:tcPr>
          <w:p w14:paraId="6D29E333" w14:textId="77777777" w:rsidR="00D70E08" w:rsidRPr="00C818B2" w:rsidRDefault="00D70E08" w:rsidP="00C818B2">
            <w:pPr>
              <w:rPr>
                <w:rFonts w:ascii="Book Antiqua" w:hAnsi="Book Antiqua"/>
                <w:b/>
                <w:spacing w:val="-1"/>
                <w:sz w:val="20"/>
              </w:rPr>
            </w:pPr>
            <w:r>
              <w:rPr>
                <w:rFonts w:ascii="Book Antiqua" w:hAnsi="Book Antiqua"/>
                <w:b/>
                <w:spacing w:val="-1"/>
                <w:sz w:val="20"/>
              </w:rPr>
              <w:t xml:space="preserve">PS 1 - </w:t>
            </w:r>
            <w:r w:rsidRPr="00C818B2">
              <w:rPr>
                <w:rFonts w:ascii="Book Antiqua" w:hAnsi="Book Antiqua"/>
                <w:b/>
                <w:spacing w:val="-1"/>
                <w:sz w:val="20"/>
              </w:rPr>
              <w:t>Assessment and Management of Environmental</w:t>
            </w:r>
          </w:p>
          <w:p w14:paraId="39A3AD83" w14:textId="7AFDFA29" w:rsidR="00D70E08" w:rsidRPr="00C11FB0" w:rsidRDefault="00D70E08" w:rsidP="00C818B2">
            <w:pPr>
              <w:rPr>
                <w:rFonts w:ascii="Book Antiqua" w:hAnsi="Book Antiqua"/>
                <w:b/>
                <w:spacing w:val="-1"/>
                <w:sz w:val="20"/>
              </w:rPr>
            </w:pPr>
            <w:r w:rsidRPr="00C818B2">
              <w:rPr>
                <w:rFonts w:ascii="Book Antiqua" w:hAnsi="Book Antiqua"/>
                <w:b/>
                <w:spacing w:val="-1"/>
                <w:sz w:val="20"/>
              </w:rPr>
              <w:t>and Social Risks and Impacts</w:t>
            </w:r>
          </w:p>
        </w:tc>
        <w:tc>
          <w:tcPr>
            <w:tcW w:w="1602" w:type="dxa"/>
            <w:gridSpan w:val="2"/>
            <w:shd w:val="clear" w:color="auto" w:fill="BFBFBF" w:themeFill="background1" w:themeFillShade="BF"/>
            <w:tcMar>
              <w:top w:w="72" w:type="dxa"/>
              <w:left w:w="72" w:type="dxa"/>
              <w:bottom w:w="72" w:type="dxa"/>
              <w:right w:w="72" w:type="dxa"/>
            </w:tcMar>
          </w:tcPr>
          <w:p w14:paraId="73BB2DE1" w14:textId="77777777" w:rsidR="00D70E08" w:rsidRPr="00C11FB0" w:rsidRDefault="00D70E08" w:rsidP="0068038B">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6EDC0C11" w14:textId="3D7B8B80" w:rsidR="00D70E08" w:rsidRPr="008A144B" w:rsidRDefault="008A144B" w:rsidP="009666E6">
            <w:pPr>
              <w:rPr>
                <w:rFonts w:ascii="Book Antiqua" w:hAnsi="Book Antiqua"/>
                <w:b/>
                <w:sz w:val="20"/>
              </w:rPr>
            </w:pPr>
            <w:r w:rsidRPr="008A144B">
              <w:rPr>
                <w:rFonts w:ascii="Book Antiqua" w:hAnsi="Book Antiqua"/>
                <w:b/>
                <w:sz w:val="20"/>
              </w:rPr>
              <w:t>Remarks</w:t>
            </w:r>
          </w:p>
        </w:tc>
      </w:tr>
      <w:tr w:rsidR="00D70E08" w:rsidRPr="0018563A" w14:paraId="4C671E8C" w14:textId="77777777" w:rsidTr="0052649C">
        <w:tc>
          <w:tcPr>
            <w:tcW w:w="766" w:type="dxa"/>
            <w:shd w:val="clear" w:color="auto" w:fill="FFFFFF" w:themeFill="background1"/>
            <w:tcMar>
              <w:top w:w="72" w:type="dxa"/>
              <w:left w:w="72" w:type="dxa"/>
              <w:bottom w:w="72" w:type="dxa"/>
              <w:right w:w="72" w:type="dxa"/>
            </w:tcMar>
          </w:tcPr>
          <w:p w14:paraId="5B2061A5" w14:textId="77777777" w:rsidR="00D70E08" w:rsidRPr="0018563A" w:rsidRDefault="00D70E08"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11E6A32" w14:textId="77777777" w:rsidR="00D70E08" w:rsidRDefault="00D46AD1" w:rsidP="00D46AD1">
            <w:pPr>
              <w:rPr>
                <w:rFonts w:ascii="Book Antiqua" w:hAnsi="Book Antiqua"/>
                <w:spacing w:val="-1"/>
                <w:sz w:val="20"/>
              </w:rPr>
            </w:pPr>
            <w:r>
              <w:rPr>
                <w:rFonts w:ascii="Book Antiqua" w:hAnsi="Book Antiqua"/>
                <w:spacing w:val="-1"/>
                <w:sz w:val="20"/>
              </w:rPr>
              <w:t xml:space="preserve">Does local legislation require an Environmental (and/ or Social) Certificate? </w:t>
            </w:r>
          </w:p>
          <w:p w14:paraId="044EE431" w14:textId="7BEAEB3F" w:rsidR="00D46AD1" w:rsidRPr="00D46AD1" w:rsidRDefault="00D46AD1" w:rsidP="00D46AD1">
            <w:pPr>
              <w:rPr>
                <w:rFonts w:ascii="Book Antiqua" w:hAnsi="Book Antiqua"/>
                <w:i/>
                <w:spacing w:val="-1"/>
                <w:sz w:val="20"/>
              </w:rPr>
            </w:pPr>
            <w:proofErr w:type="gramStart"/>
            <w:r w:rsidRPr="00D46AD1">
              <w:rPr>
                <w:rFonts w:ascii="Book Antiqua" w:hAnsi="Book Antiqua"/>
                <w:i/>
                <w:spacing w:val="-1"/>
                <w:sz w:val="20"/>
              </w:rPr>
              <w:t xml:space="preserve">If yes, please </w:t>
            </w:r>
            <w:r>
              <w:rPr>
                <w:rFonts w:ascii="Book Antiqua" w:hAnsi="Book Antiqua"/>
                <w:i/>
                <w:spacing w:val="-1"/>
                <w:sz w:val="20"/>
              </w:rPr>
              <w:t xml:space="preserve">also </w:t>
            </w:r>
            <w:r w:rsidRPr="00D46AD1">
              <w:rPr>
                <w:rFonts w:ascii="Book Antiqua" w:hAnsi="Book Antiqua"/>
                <w:i/>
                <w:spacing w:val="-1"/>
                <w:sz w:val="20"/>
              </w:rPr>
              <w:t>attach copy of approved Environmental and Social Impact Assessment?</w:t>
            </w:r>
            <w:proofErr w:type="gramEnd"/>
          </w:p>
        </w:tc>
        <w:tc>
          <w:tcPr>
            <w:tcW w:w="1602" w:type="dxa"/>
            <w:gridSpan w:val="2"/>
            <w:shd w:val="clear" w:color="auto" w:fill="FFFFFF" w:themeFill="background1"/>
            <w:tcMar>
              <w:top w:w="72" w:type="dxa"/>
              <w:left w:w="72" w:type="dxa"/>
              <w:bottom w:w="72" w:type="dxa"/>
              <w:right w:w="72" w:type="dxa"/>
            </w:tcMar>
          </w:tcPr>
          <w:p w14:paraId="1B510EF3" w14:textId="3386E5F8"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64563275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64F4397" w14:textId="7DC5E9DD" w:rsidR="00D70E08" w:rsidRPr="00D70E08" w:rsidRDefault="00D70E08" w:rsidP="00D70E08">
            <w:pPr>
              <w:pStyle w:val="BodyText"/>
              <w:ind w:left="0"/>
              <w:rPr>
                <w:rFonts w:ascii="Book Antiqua" w:hAnsi="Book Antiqua"/>
                <w:color w:val="000000" w:themeColor="text1"/>
                <w:sz w:val="20"/>
                <w:szCs w:val="20"/>
              </w:rPr>
            </w:pPr>
            <w:r w:rsidRPr="00D70E08">
              <w:rPr>
                <w:rFonts w:ascii="Book Antiqua" w:hAnsi="Book Antiqua"/>
                <w:sz w:val="20"/>
                <w:szCs w:val="20"/>
              </w:rPr>
              <w:t xml:space="preserve">No </w:t>
            </w:r>
            <w:sdt>
              <w:sdtPr>
                <w:rPr>
                  <w:rFonts w:ascii="Book Antiqua" w:hAnsi="Book Antiqua"/>
                  <w:sz w:val="20"/>
                  <w:szCs w:val="20"/>
                </w:rPr>
                <w:id w:val="169146284"/>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szCs w:val="20"/>
                  </w:rPr>
                  <w:t>☐</w:t>
                </w:r>
              </w:sdtContent>
            </w:sdt>
          </w:p>
        </w:tc>
        <w:tc>
          <w:tcPr>
            <w:tcW w:w="2552" w:type="dxa"/>
            <w:shd w:val="clear" w:color="auto" w:fill="FFFFFF" w:themeFill="background1"/>
            <w:tcMar>
              <w:top w:w="72" w:type="dxa"/>
              <w:left w:w="72" w:type="dxa"/>
              <w:bottom w:w="72" w:type="dxa"/>
              <w:right w:w="72" w:type="dxa"/>
            </w:tcMar>
          </w:tcPr>
          <w:p w14:paraId="49E0B406" w14:textId="19020524" w:rsidR="00D70E08" w:rsidRPr="006D0B96" w:rsidRDefault="00D70E08" w:rsidP="00D46AD1">
            <w:pPr>
              <w:rPr>
                <w:rFonts w:ascii="Book Antiqua" w:hAnsi="Book Antiqua"/>
                <w:sz w:val="16"/>
                <w:szCs w:val="16"/>
              </w:rPr>
            </w:pPr>
          </w:p>
        </w:tc>
      </w:tr>
      <w:tr w:rsidR="00D70E08" w:rsidRPr="0018563A" w14:paraId="2DDA8EE5" w14:textId="77777777" w:rsidTr="0052649C">
        <w:tc>
          <w:tcPr>
            <w:tcW w:w="766" w:type="dxa"/>
            <w:shd w:val="clear" w:color="auto" w:fill="FFFFFF" w:themeFill="background1"/>
            <w:tcMar>
              <w:top w:w="72" w:type="dxa"/>
              <w:left w:w="72" w:type="dxa"/>
              <w:bottom w:w="72" w:type="dxa"/>
              <w:right w:w="72" w:type="dxa"/>
            </w:tcMar>
          </w:tcPr>
          <w:p w14:paraId="327A2693" w14:textId="77777777" w:rsidR="00D70E08" w:rsidRPr="0018563A" w:rsidRDefault="00D70E08"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1326A80D" w14:textId="4E6420E6" w:rsidR="00D70E08" w:rsidRPr="00D70E08" w:rsidDel="00175940" w:rsidRDefault="00D70E08" w:rsidP="00175940">
            <w:pPr>
              <w:rPr>
                <w:rFonts w:ascii="Book Antiqua" w:hAnsi="Book Antiqua"/>
                <w:spacing w:val="-1"/>
                <w:sz w:val="20"/>
              </w:rPr>
            </w:pPr>
            <w:r w:rsidRPr="00D70E08">
              <w:rPr>
                <w:rFonts w:ascii="Book Antiqua" w:hAnsi="Book Antiqua"/>
                <w:spacing w:val="-1"/>
                <w:sz w:val="20"/>
              </w:rPr>
              <w:t>Does the project/ grantee have any existing E&amp;S management plans (including emergency response plan) in place?</w:t>
            </w:r>
          </w:p>
        </w:tc>
        <w:tc>
          <w:tcPr>
            <w:tcW w:w="1602" w:type="dxa"/>
            <w:gridSpan w:val="2"/>
            <w:shd w:val="clear" w:color="auto" w:fill="FFFFFF" w:themeFill="background1"/>
            <w:tcMar>
              <w:top w:w="72" w:type="dxa"/>
              <w:left w:w="72" w:type="dxa"/>
              <w:bottom w:w="72" w:type="dxa"/>
              <w:right w:w="72" w:type="dxa"/>
            </w:tcMar>
          </w:tcPr>
          <w:p w14:paraId="2A386E62"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593173112"/>
                <w14:checkbox>
                  <w14:checked w14:val="0"/>
                  <w14:checkedState w14:val="2612" w14:font="MS Gothic"/>
                  <w14:uncheckedState w14:val="2610" w14:font="MS Gothic"/>
                </w14:checkbox>
              </w:sdtPr>
              <w:sdtEndPr/>
              <w:sdtContent>
                <w:r w:rsidRPr="00D70E08">
                  <w:rPr>
                    <w:rFonts w:ascii="Segoe UI Symbol" w:hAnsi="Segoe UI Symbol" w:cs="Segoe UI Symbol"/>
                    <w:sz w:val="20"/>
                  </w:rPr>
                  <w:t>☐</w:t>
                </w:r>
              </w:sdtContent>
            </w:sdt>
          </w:p>
          <w:p w14:paraId="096F350E" w14:textId="51EF7A45" w:rsidR="00D70E08" w:rsidRPr="00D70E08" w:rsidRDefault="00D70E08" w:rsidP="00D70E08">
            <w:pPr>
              <w:pStyle w:val="BodyText"/>
              <w:ind w:left="0"/>
              <w:rPr>
                <w:rFonts w:ascii="Book Antiqua" w:hAnsi="Book Antiqua"/>
                <w:color w:val="000000" w:themeColor="text1"/>
                <w:sz w:val="20"/>
                <w:szCs w:val="20"/>
              </w:rPr>
            </w:pPr>
            <w:r w:rsidRPr="00D70E08">
              <w:rPr>
                <w:rFonts w:ascii="Book Antiqua" w:hAnsi="Book Antiqua"/>
                <w:sz w:val="20"/>
                <w:szCs w:val="20"/>
              </w:rPr>
              <w:t xml:space="preserve">No </w:t>
            </w:r>
            <w:sdt>
              <w:sdtPr>
                <w:rPr>
                  <w:rFonts w:ascii="Book Antiqua" w:hAnsi="Book Antiqua"/>
                  <w:sz w:val="20"/>
                  <w:szCs w:val="20"/>
                </w:rPr>
                <w:id w:val="-181828781"/>
                <w14:checkbox>
                  <w14:checked w14:val="0"/>
                  <w14:checkedState w14:val="2612" w14:font="MS Gothic"/>
                  <w14:uncheckedState w14:val="2610" w14:font="MS Gothic"/>
                </w14:checkbox>
              </w:sdtPr>
              <w:sdtEndPr/>
              <w:sdtContent>
                <w:r w:rsidRPr="00D70E08">
                  <w:rPr>
                    <w:rFonts w:ascii="Segoe UI Symbol" w:hAnsi="Segoe UI Symbol" w:cs="Segoe UI Symbol"/>
                    <w:sz w:val="20"/>
                    <w:szCs w:val="20"/>
                  </w:rPr>
                  <w:t>☐</w:t>
                </w:r>
              </w:sdtContent>
            </w:sdt>
          </w:p>
        </w:tc>
        <w:tc>
          <w:tcPr>
            <w:tcW w:w="2552" w:type="dxa"/>
            <w:shd w:val="clear" w:color="auto" w:fill="FFFFFF" w:themeFill="background1"/>
            <w:tcMar>
              <w:top w:w="72" w:type="dxa"/>
              <w:left w:w="72" w:type="dxa"/>
              <w:bottom w:w="72" w:type="dxa"/>
              <w:right w:w="72" w:type="dxa"/>
            </w:tcMar>
          </w:tcPr>
          <w:p w14:paraId="0A530459" w14:textId="7FCACF4D" w:rsidR="00D70E08" w:rsidRPr="006D0B96" w:rsidRDefault="00BF1E03" w:rsidP="009666E6">
            <w:pPr>
              <w:rPr>
                <w:rFonts w:ascii="Book Antiqua" w:hAnsi="Book Antiqua"/>
                <w:i/>
                <w:sz w:val="16"/>
                <w:szCs w:val="16"/>
              </w:rPr>
            </w:pPr>
            <w:r w:rsidRPr="006D0B96">
              <w:rPr>
                <w:rFonts w:ascii="Book Antiqua" w:hAnsi="Book Antiqua"/>
                <w:i/>
                <w:sz w:val="16"/>
                <w:szCs w:val="16"/>
              </w:rPr>
              <w:t>Please list</w:t>
            </w:r>
          </w:p>
        </w:tc>
      </w:tr>
      <w:tr w:rsidR="00D70E08" w:rsidRPr="0018563A" w14:paraId="779C1FAD" w14:textId="77777777" w:rsidTr="0052649C">
        <w:tc>
          <w:tcPr>
            <w:tcW w:w="766" w:type="dxa"/>
            <w:shd w:val="clear" w:color="auto" w:fill="FFFFFF" w:themeFill="background1"/>
            <w:tcMar>
              <w:top w:w="72" w:type="dxa"/>
              <w:left w:w="72" w:type="dxa"/>
              <w:bottom w:w="72" w:type="dxa"/>
              <w:right w:w="72" w:type="dxa"/>
            </w:tcMar>
          </w:tcPr>
          <w:p w14:paraId="2669AE56" w14:textId="77777777" w:rsidR="00D70E08" w:rsidRPr="0018563A" w:rsidRDefault="00D70E08"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F51CFB7" w14:textId="61CF8C84" w:rsidR="00D70E08" w:rsidRDefault="00D70E08" w:rsidP="00175940">
            <w:pPr>
              <w:rPr>
                <w:rFonts w:ascii="Book Antiqua" w:hAnsi="Book Antiqua"/>
                <w:spacing w:val="-1"/>
                <w:sz w:val="20"/>
              </w:rPr>
            </w:pPr>
            <w:r>
              <w:rPr>
                <w:rFonts w:ascii="Book Antiqua" w:hAnsi="Book Antiqua"/>
                <w:spacing w:val="-1"/>
                <w:sz w:val="20"/>
              </w:rPr>
              <w:t>Does the project/ grantee have a Stakeholder Engagement Plan?</w:t>
            </w:r>
          </w:p>
        </w:tc>
        <w:tc>
          <w:tcPr>
            <w:tcW w:w="1602" w:type="dxa"/>
            <w:gridSpan w:val="2"/>
            <w:shd w:val="clear" w:color="auto" w:fill="FFFFFF" w:themeFill="background1"/>
            <w:tcMar>
              <w:top w:w="72" w:type="dxa"/>
              <w:left w:w="72" w:type="dxa"/>
              <w:bottom w:w="72" w:type="dxa"/>
              <w:right w:w="72" w:type="dxa"/>
            </w:tcMar>
          </w:tcPr>
          <w:p w14:paraId="6C6F61E5"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274672277"/>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017AACF9" w14:textId="080B72AD" w:rsidR="00D70E08" w:rsidRPr="0018563A" w:rsidRDefault="00D70E08" w:rsidP="00D70E08">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203214601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shd w:val="clear" w:color="auto" w:fill="FFFFFF" w:themeFill="background1"/>
            <w:tcMar>
              <w:top w:w="72" w:type="dxa"/>
              <w:left w:w="72" w:type="dxa"/>
              <w:bottom w:w="72" w:type="dxa"/>
              <w:right w:w="72" w:type="dxa"/>
            </w:tcMar>
          </w:tcPr>
          <w:p w14:paraId="5A4A834E" w14:textId="77777777" w:rsidR="00D70E08" w:rsidRPr="006D0B96" w:rsidRDefault="00D70E08" w:rsidP="009666E6">
            <w:pPr>
              <w:rPr>
                <w:rFonts w:ascii="Book Antiqua" w:hAnsi="Book Antiqua"/>
                <w:sz w:val="16"/>
                <w:szCs w:val="16"/>
              </w:rPr>
            </w:pPr>
          </w:p>
        </w:tc>
      </w:tr>
      <w:tr w:rsidR="00D70E08" w:rsidRPr="0018563A" w14:paraId="5241F3F7" w14:textId="77777777" w:rsidTr="0052649C">
        <w:tc>
          <w:tcPr>
            <w:tcW w:w="766" w:type="dxa"/>
            <w:shd w:val="clear" w:color="auto" w:fill="FFFFFF" w:themeFill="background1"/>
            <w:tcMar>
              <w:top w:w="72" w:type="dxa"/>
              <w:left w:w="72" w:type="dxa"/>
              <w:bottom w:w="72" w:type="dxa"/>
              <w:right w:w="72" w:type="dxa"/>
            </w:tcMar>
          </w:tcPr>
          <w:p w14:paraId="2DF7DA69" w14:textId="77777777" w:rsidR="00D70E08" w:rsidRPr="0018563A" w:rsidRDefault="00D70E08"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1882CC2F" w14:textId="724E90F9" w:rsidR="00D70E08" w:rsidRDefault="00D70E08" w:rsidP="00175940">
            <w:pPr>
              <w:rPr>
                <w:rFonts w:ascii="Book Antiqua" w:hAnsi="Book Antiqua"/>
                <w:spacing w:val="-1"/>
                <w:sz w:val="20"/>
              </w:rPr>
            </w:pPr>
            <w:r>
              <w:rPr>
                <w:rFonts w:ascii="Book Antiqua" w:hAnsi="Book Antiqua"/>
                <w:spacing w:val="-1"/>
                <w:sz w:val="20"/>
              </w:rPr>
              <w:t>Does the project/ grantee have a Grievance Mechanism in place?</w:t>
            </w:r>
          </w:p>
        </w:tc>
        <w:tc>
          <w:tcPr>
            <w:tcW w:w="1602" w:type="dxa"/>
            <w:gridSpan w:val="2"/>
            <w:shd w:val="clear" w:color="auto" w:fill="FFFFFF" w:themeFill="background1"/>
            <w:tcMar>
              <w:top w:w="72" w:type="dxa"/>
              <w:left w:w="72" w:type="dxa"/>
              <w:bottom w:w="72" w:type="dxa"/>
              <w:right w:w="72" w:type="dxa"/>
            </w:tcMar>
          </w:tcPr>
          <w:p w14:paraId="59461100"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55284519"/>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293C79C" w14:textId="70070B8F" w:rsidR="00D70E08" w:rsidRPr="0018563A" w:rsidRDefault="00D70E08" w:rsidP="00D70E08">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39311944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shd w:val="clear" w:color="auto" w:fill="FFFFFF" w:themeFill="background1"/>
            <w:tcMar>
              <w:top w:w="72" w:type="dxa"/>
              <w:left w:w="72" w:type="dxa"/>
              <w:bottom w:w="72" w:type="dxa"/>
              <w:right w:w="72" w:type="dxa"/>
            </w:tcMar>
          </w:tcPr>
          <w:p w14:paraId="5A5D8EF3" w14:textId="77777777" w:rsidR="00D70E08" w:rsidRPr="006D0B96" w:rsidRDefault="00D70E08" w:rsidP="009666E6">
            <w:pPr>
              <w:rPr>
                <w:rFonts w:ascii="Book Antiqua" w:hAnsi="Book Antiqua"/>
                <w:sz w:val="16"/>
                <w:szCs w:val="16"/>
              </w:rPr>
            </w:pPr>
          </w:p>
        </w:tc>
      </w:tr>
      <w:tr w:rsidR="00D70E08" w:rsidRPr="0018563A" w14:paraId="14A81E90" w14:textId="77777777" w:rsidTr="0052649C">
        <w:tc>
          <w:tcPr>
            <w:tcW w:w="766" w:type="dxa"/>
            <w:shd w:val="clear" w:color="auto" w:fill="FFFFFF" w:themeFill="background1"/>
            <w:tcMar>
              <w:top w:w="72" w:type="dxa"/>
              <w:left w:w="72" w:type="dxa"/>
              <w:bottom w:w="72" w:type="dxa"/>
              <w:right w:w="72" w:type="dxa"/>
            </w:tcMar>
          </w:tcPr>
          <w:p w14:paraId="45BB1C04" w14:textId="77777777" w:rsidR="00D70E08" w:rsidRPr="0018563A" w:rsidRDefault="00D70E08"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62EA344" w14:textId="4B1C854F" w:rsidR="00D70E08" w:rsidRDefault="00D70E08" w:rsidP="00175940">
            <w:pPr>
              <w:rPr>
                <w:rFonts w:ascii="Book Antiqua" w:hAnsi="Book Antiqua"/>
                <w:spacing w:val="-1"/>
                <w:sz w:val="20"/>
              </w:rPr>
            </w:pPr>
            <w:r>
              <w:rPr>
                <w:rFonts w:ascii="Book Antiqua" w:hAnsi="Book Antiqua"/>
                <w:spacing w:val="-1"/>
                <w:sz w:val="20"/>
              </w:rPr>
              <w:t>Does the project/ grantee have an E&amp;S monitoring plan in place?</w:t>
            </w:r>
          </w:p>
        </w:tc>
        <w:tc>
          <w:tcPr>
            <w:tcW w:w="1602" w:type="dxa"/>
            <w:gridSpan w:val="2"/>
            <w:shd w:val="clear" w:color="auto" w:fill="FFFFFF" w:themeFill="background1"/>
            <w:tcMar>
              <w:top w:w="72" w:type="dxa"/>
              <w:left w:w="72" w:type="dxa"/>
              <w:bottom w:w="72" w:type="dxa"/>
              <w:right w:w="72" w:type="dxa"/>
            </w:tcMar>
          </w:tcPr>
          <w:p w14:paraId="32A9C267" w14:textId="77777777" w:rsidR="00D70E08" w:rsidRPr="00D70E08" w:rsidRDefault="00D70E08" w:rsidP="00D70E0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22288904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7092E9F7" w14:textId="3593A7AF" w:rsidR="00D70E08" w:rsidRPr="0018563A" w:rsidRDefault="00D70E08" w:rsidP="00D70E08">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31864112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shd w:val="clear" w:color="auto" w:fill="FFFFFF" w:themeFill="background1"/>
            <w:tcMar>
              <w:top w:w="72" w:type="dxa"/>
              <w:left w:w="72" w:type="dxa"/>
              <w:bottom w:w="72" w:type="dxa"/>
              <w:right w:w="72" w:type="dxa"/>
            </w:tcMar>
          </w:tcPr>
          <w:p w14:paraId="4F268AD0" w14:textId="77777777" w:rsidR="00D70E08" w:rsidRPr="006D0B96" w:rsidRDefault="00D70E08" w:rsidP="009666E6">
            <w:pPr>
              <w:rPr>
                <w:rFonts w:ascii="Book Antiqua" w:hAnsi="Book Antiqua"/>
                <w:sz w:val="16"/>
                <w:szCs w:val="16"/>
              </w:rPr>
            </w:pPr>
          </w:p>
        </w:tc>
      </w:tr>
      <w:tr w:rsidR="00C14613" w:rsidRPr="0018563A" w14:paraId="7C01F077" w14:textId="77777777" w:rsidTr="0052649C">
        <w:tc>
          <w:tcPr>
            <w:tcW w:w="766" w:type="dxa"/>
            <w:shd w:val="clear" w:color="auto" w:fill="FFFFFF" w:themeFill="background1"/>
            <w:tcMar>
              <w:top w:w="72" w:type="dxa"/>
              <w:left w:w="72" w:type="dxa"/>
              <w:bottom w:w="72" w:type="dxa"/>
              <w:right w:w="72" w:type="dxa"/>
            </w:tcMar>
          </w:tcPr>
          <w:p w14:paraId="38D76CA6" w14:textId="77777777" w:rsidR="00C14613" w:rsidRPr="0018563A" w:rsidRDefault="00C14613"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B6FE79C" w14:textId="3C361EC3" w:rsidR="00C14613" w:rsidRPr="0018563A" w:rsidRDefault="00C14613" w:rsidP="00C14613">
            <w:pPr>
              <w:rPr>
                <w:rFonts w:ascii="Book Antiqua" w:hAnsi="Book Antiqua"/>
                <w:spacing w:val="-1"/>
                <w:sz w:val="20"/>
              </w:rPr>
            </w:pPr>
            <w:r>
              <w:rPr>
                <w:rFonts w:ascii="Book Antiqua" w:hAnsi="Book Antiqua"/>
                <w:spacing w:val="-1"/>
                <w:sz w:val="20"/>
              </w:rPr>
              <w:t xml:space="preserve">Are there currently any reputational issues or negative media coverage of the project’s sector in relation to E&amp;S impacts? </w:t>
            </w:r>
          </w:p>
        </w:tc>
        <w:tc>
          <w:tcPr>
            <w:tcW w:w="1602" w:type="dxa"/>
            <w:gridSpan w:val="2"/>
            <w:shd w:val="clear" w:color="auto" w:fill="FFFFFF" w:themeFill="background1"/>
            <w:tcMar>
              <w:top w:w="72" w:type="dxa"/>
              <w:left w:w="72" w:type="dxa"/>
              <w:bottom w:w="72" w:type="dxa"/>
              <w:right w:w="72" w:type="dxa"/>
            </w:tcMar>
          </w:tcPr>
          <w:p w14:paraId="43285D7D" w14:textId="77777777" w:rsidR="00C14613" w:rsidRPr="00D70E08" w:rsidRDefault="00C14613" w:rsidP="00C1461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398287002"/>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76B4E222" w14:textId="7E9757A7" w:rsidR="00C14613" w:rsidRPr="0018563A" w:rsidRDefault="00C14613" w:rsidP="00C1461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46740906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shd w:val="clear" w:color="auto" w:fill="FFFFFF" w:themeFill="background1"/>
            <w:tcMar>
              <w:top w:w="72" w:type="dxa"/>
              <w:left w:w="72" w:type="dxa"/>
              <w:bottom w:w="72" w:type="dxa"/>
              <w:right w:w="72" w:type="dxa"/>
            </w:tcMar>
          </w:tcPr>
          <w:p w14:paraId="181FE1CB" w14:textId="77777777" w:rsidR="00C14613" w:rsidRPr="006D0B96" w:rsidRDefault="00C14613" w:rsidP="00C14613">
            <w:pPr>
              <w:rPr>
                <w:rFonts w:ascii="Book Antiqua" w:hAnsi="Book Antiqua"/>
                <w:i/>
                <w:sz w:val="16"/>
                <w:szCs w:val="16"/>
              </w:rPr>
            </w:pPr>
            <w:r w:rsidRPr="006D0B96">
              <w:rPr>
                <w:rFonts w:ascii="Book Antiqua" w:hAnsi="Book Antiqua"/>
                <w:i/>
                <w:sz w:val="16"/>
                <w:szCs w:val="16"/>
              </w:rPr>
              <w:t>If yes, please reference details and information sources:</w:t>
            </w:r>
          </w:p>
          <w:p w14:paraId="14542AFD" w14:textId="06BCE813" w:rsidR="00DB4EED" w:rsidRPr="006D0B96" w:rsidRDefault="00DB4EED" w:rsidP="00C14613">
            <w:pPr>
              <w:rPr>
                <w:rFonts w:ascii="Book Antiqua" w:hAnsi="Book Antiqua"/>
                <w:i/>
                <w:sz w:val="16"/>
                <w:szCs w:val="16"/>
              </w:rPr>
            </w:pPr>
          </w:p>
        </w:tc>
      </w:tr>
      <w:tr w:rsidR="0018563A" w:rsidRPr="0018563A" w14:paraId="542D103F" w14:textId="77777777" w:rsidTr="0052649C">
        <w:tc>
          <w:tcPr>
            <w:tcW w:w="766" w:type="dxa"/>
            <w:shd w:val="clear" w:color="auto" w:fill="FFFFFF" w:themeFill="background1"/>
            <w:tcMar>
              <w:top w:w="72" w:type="dxa"/>
              <w:left w:w="72" w:type="dxa"/>
              <w:bottom w:w="72" w:type="dxa"/>
              <w:right w:w="72" w:type="dxa"/>
            </w:tcMar>
          </w:tcPr>
          <w:p w14:paraId="13F69782" w14:textId="77777777" w:rsidR="0018563A" w:rsidRPr="0018563A" w:rsidRDefault="0018563A" w:rsidP="00DE3E2A">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761EFF82" w14:textId="66C6FDF0" w:rsidR="0018563A" w:rsidRPr="0018563A" w:rsidRDefault="0018563A">
            <w:pPr>
              <w:rPr>
                <w:rFonts w:ascii="Book Antiqua" w:hAnsi="Book Antiqua"/>
                <w:spacing w:val="-1"/>
                <w:sz w:val="20"/>
              </w:rPr>
            </w:pPr>
            <w:r>
              <w:rPr>
                <w:rFonts w:ascii="Book Antiqua" w:hAnsi="Book Antiqua"/>
                <w:spacing w:val="-1"/>
                <w:sz w:val="20"/>
              </w:rPr>
              <w:t>Does the project involve the cooperation with external agencies (</w:t>
            </w:r>
            <w:proofErr w:type="spellStart"/>
            <w:r>
              <w:rPr>
                <w:rFonts w:ascii="Book Antiqua" w:hAnsi="Book Antiqua"/>
                <w:spacing w:val="-1"/>
                <w:sz w:val="20"/>
              </w:rPr>
              <w:t>eg</w:t>
            </w:r>
            <w:proofErr w:type="spellEnd"/>
            <w:r>
              <w:rPr>
                <w:rFonts w:ascii="Book Antiqua" w:hAnsi="Book Antiqua"/>
                <w:spacing w:val="-1"/>
                <w:sz w:val="20"/>
              </w:rPr>
              <w:t xml:space="preserve"> Extension Officers) that work within the communities affected by the project?</w:t>
            </w:r>
          </w:p>
        </w:tc>
        <w:tc>
          <w:tcPr>
            <w:tcW w:w="776" w:type="dxa"/>
            <w:shd w:val="clear" w:color="auto" w:fill="FFFFFF" w:themeFill="background1"/>
            <w:tcMar>
              <w:top w:w="72" w:type="dxa"/>
              <w:left w:w="72" w:type="dxa"/>
              <w:bottom w:w="72" w:type="dxa"/>
              <w:right w:w="72" w:type="dxa"/>
            </w:tcMar>
          </w:tcPr>
          <w:p w14:paraId="1E3D21A7" w14:textId="77777777" w:rsidR="0018563A" w:rsidRPr="0018563A" w:rsidRDefault="0018563A" w:rsidP="009666E6">
            <w:pPr>
              <w:rPr>
                <w:rFonts w:ascii="Book Antiqua" w:hAnsi="Book Antiqua"/>
                <w:sz w:val="20"/>
              </w:rPr>
            </w:pPr>
          </w:p>
        </w:tc>
        <w:tc>
          <w:tcPr>
            <w:tcW w:w="826" w:type="dxa"/>
            <w:shd w:val="clear" w:color="auto" w:fill="FFFFFF" w:themeFill="background1"/>
            <w:tcMar>
              <w:top w:w="72" w:type="dxa"/>
              <w:left w:w="72" w:type="dxa"/>
              <w:bottom w:w="72" w:type="dxa"/>
              <w:right w:w="72" w:type="dxa"/>
            </w:tcMar>
          </w:tcPr>
          <w:p w14:paraId="2A40CE39" w14:textId="77777777" w:rsidR="0018563A" w:rsidRPr="0018563A" w:rsidRDefault="0018563A" w:rsidP="0068038B">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13343049" w14:textId="77777777" w:rsidR="0018563A" w:rsidRPr="0018563A" w:rsidRDefault="0018563A" w:rsidP="009666E6">
            <w:pPr>
              <w:rPr>
                <w:rFonts w:ascii="Book Antiqua" w:hAnsi="Book Antiqua"/>
                <w:sz w:val="20"/>
              </w:rPr>
            </w:pPr>
          </w:p>
        </w:tc>
      </w:tr>
      <w:tr w:rsidR="008A144B" w:rsidRPr="00C11FB0" w14:paraId="3B470FA7" w14:textId="77777777" w:rsidTr="0052649C">
        <w:tc>
          <w:tcPr>
            <w:tcW w:w="766" w:type="dxa"/>
            <w:shd w:val="clear" w:color="auto" w:fill="BFBFBF" w:themeFill="background1" w:themeFillShade="BF"/>
            <w:tcMar>
              <w:top w:w="72" w:type="dxa"/>
              <w:left w:w="72" w:type="dxa"/>
              <w:bottom w:w="72" w:type="dxa"/>
              <w:right w:w="72" w:type="dxa"/>
            </w:tcMar>
          </w:tcPr>
          <w:p w14:paraId="23F262DD" w14:textId="7CDBA8CF" w:rsidR="008A144B" w:rsidRDefault="008A144B" w:rsidP="00DE3E2A">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B.2</w:t>
            </w:r>
          </w:p>
        </w:tc>
        <w:tc>
          <w:tcPr>
            <w:tcW w:w="5432" w:type="dxa"/>
            <w:shd w:val="clear" w:color="auto" w:fill="BFBFBF" w:themeFill="background1" w:themeFillShade="BF"/>
            <w:tcMar>
              <w:top w:w="72" w:type="dxa"/>
              <w:left w:w="72" w:type="dxa"/>
              <w:bottom w:w="72" w:type="dxa"/>
              <w:right w:w="72" w:type="dxa"/>
            </w:tcMar>
          </w:tcPr>
          <w:p w14:paraId="24C7750E" w14:textId="1A5B88A7" w:rsidR="008A144B" w:rsidRDefault="008A144B" w:rsidP="00C818B2">
            <w:pPr>
              <w:rPr>
                <w:rFonts w:ascii="Book Antiqua" w:hAnsi="Book Antiqua"/>
                <w:b/>
                <w:spacing w:val="-1"/>
                <w:sz w:val="20"/>
              </w:rPr>
            </w:pPr>
            <w:r>
              <w:rPr>
                <w:rFonts w:ascii="Book Antiqua" w:hAnsi="Book Antiqua"/>
                <w:b/>
                <w:spacing w:val="-1"/>
                <w:sz w:val="20"/>
              </w:rPr>
              <w:t xml:space="preserve">PS 2 - </w:t>
            </w:r>
            <w:proofErr w:type="spellStart"/>
            <w:r>
              <w:rPr>
                <w:rFonts w:ascii="Book Antiqua" w:hAnsi="Book Antiqua"/>
                <w:b/>
                <w:spacing w:val="-1"/>
                <w:sz w:val="20"/>
              </w:rPr>
              <w:t>Labo</w:t>
            </w:r>
            <w:r w:rsidR="0052649C">
              <w:rPr>
                <w:rFonts w:ascii="Book Antiqua" w:hAnsi="Book Antiqua"/>
                <w:b/>
                <w:spacing w:val="-1"/>
                <w:sz w:val="20"/>
              </w:rPr>
              <w:t>u</w:t>
            </w:r>
            <w:r>
              <w:rPr>
                <w:rFonts w:ascii="Book Antiqua" w:hAnsi="Book Antiqua"/>
                <w:b/>
                <w:spacing w:val="-1"/>
                <w:sz w:val="20"/>
              </w:rPr>
              <w:t>r</w:t>
            </w:r>
            <w:proofErr w:type="spellEnd"/>
            <w:r>
              <w:rPr>
                <w:rFonts w:ascii="Book Antiqua" w:hAnsi="Book Antiqua"/>
                <w:b/>
                <w:spacing w:val="-1"/>
                <w:sz w:val="20"/>
              </w:rPr>
              <w:t xml:space="preserve"> and Working Conditions</w:t>
            </w:r>
          </w:p>
        </w:tc>
        <w:tc>
          <w:tcPr>
            <w:tcW w:w="1602" w:type="dxa"/>
            <w:gridSpan w:val="2"/>
            <w:shd w:val="clear" w:color="auto" w:fill="BFBFBF" w:themeFill="background1" w:themeFillShade="BF"/>
            <w:tcMar>
              <w:top w:w="72" w:type="dxa"/>
              <w:left w:w="72" w:type="dxa"/>
              <w:bottom w:w="72" w:type="dxa"/>
              <w:right w:w="72" w:type="dxa"/>
            </w:tcMar>
          </w:tcPr>
          <w:p w14:paraId="108F6A6D" w14:textId="77777777" w:rsidR="008A144B" w:rsidRPr="00C11FB0" w:rsidRDefault="008A144B" w:rsidP="0068038B">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68F2878D" w14:textId="68AB0254" w:rsidR="008A144B" w:rsidRPr="008A144B" w:rsidRDefault="008A144B" w:rsidP="009666E6">
            <w:pPr>
              <w:rPr>
                <w:rFonts w:ascii="Book Antiqua" w:hAnsi="Book Antiqua"/>
                <w:b/>
                <w:sz w:val="20"/>
              </w:rPr>
            </w:pPr>
            <w:r w:rsidRPr="008A144B">
              <w:rPr>
                <w:rFonts w:ascii="Book Antiqua" w:hAnsi="Book Antiqua"/>
                <w:b/>
                <w:sz w:val="20"/>
              </w:rPr>
              <w:t>Remarks</w:t>
            </w:r>
          </w:p>
        </w:tc>
      </w:tr>
      <w:tr w:rsidR="0052649C" w:rsidRPr="00C11FB0" w14:paraId="03D614B2" w14:textId="77777777" w:rsidTr="008900E9">
        <w:tc>
          <w:tcPr>
            <w:tcW w:w="766" w:type="dxa"/>
            <w:tcMar>
              <w:top w:w="72" w:type="dxa"/>
              <w:left w:w="72" w:type="dxa"/>
              <w:bottom w:w="72" w:type="dxa"/>
              <w:right w:w="72" w:type="dxa"/>
            </w:tcMar>
          </w:tcPr>
          <w:p w14:paraId="6B8E3950" w14:textId="77777777" w:rsidR="0052649C" w:rsidRPr="00C11FB0" w:rsidRDefault="0052649C" w:rsidP="008900E9">
            <w:pPr>
              <w:pStyle w:val="TableParagraph"/>
              <w:kinsoku w:val="0"/>
              <w:overflowPunct w:val="0"/>
              <w:spacing w:line="208" w:lineRule="exact"/>
              <w:ind w:left="103" w:right="8"/>
              <w:jc w:val="center"/>
              <w:rPr>
                <w:rFonts w:ascii="Book Antiqua" w:hAnsi="Book Antiqua" w:cs="Arial"/>
                <w:spacing w:val="1"/>
                <w:sz w:val="20"/>
                <w:szCs w:val="20"/>
              </w:rPr>
            </w:pPr>
          </w:p>
        </w:tc>
        <w:tc>
          <w:tcPr>
            <w:tcW w:w="5432" w:type="dxa"/>
            <w:tcMar>
              <w:top w:w="72" w:type="dxa"/>
              <w:left w:w="72" w:type="dxa"/>
              <w:bottom w:w="72" w:type="dxa"/>
              <w:right w:w="72" w:type="dxa"/>
            </w:tcMar>
          </w:tcPr>
          <w:p w14:paraId="4A39A035" w14:textId="452DCF69" w:rsidR="0052649C" w:rsidRPr="00C11FB0" w:rsidRDefault="0052649C" w:rsidP="00065C74">
            <w:pPr>
              <w:spacing w:after="160" w:line="259" w:lineRule="auto"/>
              <w:rPr>
                <w:rFonts w:ascii="Book Antiqua" w:hAnsi="Book Antiqua"/>
                <w:sz w:val="20"/>
              </w:rPr>
            </w:pPr>
            <w:r>
              <w:rPr>
                <w:rFonts w:ascii="Book Antiqua" w:hAnsi="Book Antiqua"/>
                <w:spacing w:val="1"/>
                <w:sz w:val="20"/>
              </w:rPr>
              <w:t xml:space="preserve">Are there particular </w:t>
            </w:r>
            <w:proofErr w:type="spellStart"/>
            <w:r>
              <w:rPr>
                <w:rFonts w:ascii="Book Antiqua" w:hAnsi="Book Antiqua"/>
                <w:spacing w:val="1"/>
                <w:sz w:val="20"/>
              </w:rPr>
              <w:t>labour</w:t>
            </w:r>
            <w:proofErr w:type="spellEnd"/>
            <w:r>
              <w:rPr>
                <w:rFonts w:ascii="Book Antiqua" w:hAnsi="Book Antiqua"/>
                <w:spacing w:val="1"/>
                <w:sz w:val="20"/>
              </w:rPr>
              <w:t xml:space="preserve">/ social risks associated with the project activities </w:t>
            </w:r>
            <w:r w:rsidR="00065C74">
              <w:rPr>
                <w:rFonts w:ascii="Book Antiqua" w:hAnsi="Book Antiqua"/>
                <w:spacing w:val="1"/>
                <w:sz w:val="20"/>
              </w:rPr>
              <w:t>and its primary supply chains</w:t>
            </w:r>
            <w:r w:rsidR="006D0B96">
              <w:rPr>
                <w:rStyle w:val="FootnoteReference"/>
                <w:rFonts w:ascii="Book Antiqua" w:hAnsi="Book Antiqua"/>
                <w:spacing w:val="1"/>
                <w:sz w:val="20"/>
              </w:rPr>
              <w:footnoteReference w:id="2"/>
            </w:r>
            <w:proofErr w:type="gramStart"/>
            <w:r w:rsidR="006D0B96">
              <w:rPr>
                <w:rFonts w:ascii="Book Antiqua" w:hAnsi="Book Antiqua"/>
                <w:spacing w:val="1"/>
                <w:sz w:val="20"/>
              </w:rPr>
              <w:t>?</w:t>
            </w:r>
            <w:r w:rsidR="00065C74">
              <w:rPr>
                <w:rFonts w:ascii="Book Antiqua" w:hAnsi="Book Antiqua"/>
                <w:spacing w:val="1"/>
                <w:sz w:val="20"/>
              </w:rPr>
              <w:t>.</w:t>
            </w:r>
            <w:proofErr w:type="gramEnd"/>
          </w:p>
        </w:tc>
        <w:tc>
          <w:tcPr>
            <w:tcW w:w="1602" w:type="dxa"/>
            <w:gridSpan w:val="2"/>
            <w:tcMar>
              <w:top w:w="72" w:type="dxa"/>
              <w:left w:w="72" w:type="dxa"/>
              <w:bottom w:w="72" w:type="dxa"/>
              <w:right w:w="72" w:type="dxa"/>
            </w:tcMar>
          </w:tcPr>
          <w:p w14:paraId="1FC3EBB2" w14:textId="77777777" w:rsidR="0052649C" w:rsidRPr="00D70E08" w:rsidRDefault="0052649C" w:rsidP="008900E9">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62550603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A35C85B" w14:textId="77777777" w:rsidR="0052649C" w:rsidRPr="00C11FB0" w:rsidRDefault="0052649C" w:rsidP="008900E9">
            <w:pPr>
              <w:spacing w:after="160" w:line="259" w:lineRule="auto"/>
              <w:rPr>
                <w:rFonts w:ascii="Book Antiqua" w:hAnsi="Book Antiqua"/>
                <w:sz w:val="20"/>
              </w:rPr>
            </w:pPr>
            <w:r w:rsidRPr="00D70E08">
              <w:rPr>
                <w:rFonts w:ascii="Book Antiqua" w:hAnsi="Book Antiqua"/>
                <w:sz w:val="20"/>
              </w:rPr>
              <w:t xml:space="preserve">No </w:t>
            </w:r>
            <w:sdt>
              <w:sdtPr>
                <w:rPr>
                  <w:rFonts w:ascii="Book Antiqua" w:hAnsi="Book Antiqua"/>
                  <w:sz w:val="20"/>
                </w:rPr>
                <w:id w:val="-156247423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3C5429D8" w14:textId="77777777" w:rsidR="0052649C" w:rsidRPr="006D0B96" w:rsidRDefault="0052649C" w:rsidP="008900E9">
            <w:pPr>
              <w:spacing w:after="160" w:line="259" w:lineRule="auto"/>
              <w:rPr>
                <w:rFonts w:ascii="Book Antiqua" w:eastAsiaTheme="minorEastAsia" w:hAnsi="Book Antiqua" w:cs="Arial"/>
                <w:spacing w:val="-2"/>
                <w:sz w:val="16"/>
                <w:szCs w:val="16"/>
              </w:rPr>
            </w:pPr>
          </w:p>
        </w:tc>
      </w:tr>
      <w:tr w:rsidR="000072F8" w:rsidRPr="00C11FB0" w14:paraId="7E588258" w14:textId="77777777" w:rsidTr="0052649C">
        <w:tc>
          <w:tcPr>
            <w:tcW w:w="766" w:type="dxa"/>
            <w:tcMar>
              <w:top w:w="72" w:type="dxa"/>
              <w:left w:w="72" w:type="dxa"/>
              <w:bottom w:w="72" w:type="dxa"/>
              <w:right w:w="72" w:type="dxa"/>
            </w:tcMar>
          </w:tcPr>
          <w:p w14:paraId="0FC0799E" w14:textId="77777777" w:rsidR="000072F8" w:rsidRPr="00C11FB0" w:rsidRDefault="000072F8" w:rsidP="008900E9">
            <w:pPr>
              <w:pStyle w:val="TableParagraph"/>
              <w:kinsoku w:val="0"/>
              <w:overflowPunct w:val="0"/>
              <w:spacing w:before="2" w:line="206" w:lineRule="exact"/>
              <w:ind w:left="103" w:right="8"/>
              <w:rPr>
                <w:rFonts w:ascii="Book Antiqua" w:hAnsi="Book Antiqua" w:cs="Arial"/>
                <w:sz w:val="20"/>
                <w:szCs w:val="20"/>
              </w:rPr>
            </w:pPr>
          </w:p>
        </w:tc>
        <w:tc>
          <w:tcPr>
            <w:tcW w:w="5432" w:type="dxa"/>
            <w:tcMar>
              <w:top w:w="72" w:type="dxa"/>
              <w:left w:w="72" w:type="dxa"/>
              <w:bottom w:w="72" w:type="dxa"/>
              <w:right w:w="72" w:type="dxa"/>
            </w:tcMar>
          </w:tcPr>
          <w:p w14:paraId="66065400" w14:textId="3C3C5975" w:rsidR="000072F8" w:rsidRPr="00C11FB0" w:rsidRDefault="001200EC" w:rsidP="00C54B8B">
            <w:pPr>
              <w:spacing w:after="160" w:line="259" w:lineRule="auto"/>
              <w:rPr>
                <w:rFonts w:ascii="Book Antiqua" w:hAnsi="Book Antiqua"/>
                <w:sz w:val="20"/>
              </w:rPr>
            </w:pPr>
            <w:r>
              <w:rPr>
                <w:rFonts w:ascii="Book Antiqua" w:hAnsi="Book Antiqua"/>
                <w:sz w:val="20"/>
              </w:rPr>
              <w:t xml:space="preserve">Are there measures in place to ensure the project complies </w:t>
            </w:r>
            <w:r w:rsidR="000072F8" w:rsidRPr="000072F8">
              <w:rPr>
                <w:rFonts w:ascii="Book Antiqua" w:hAnsi="Book Antiqua"/>
                <w:sz w:val="20"/>
              </w:rPr>
              <w:t xml:space="preserve">with </w:t>
            </w:r>
            <w:r w:rsidR="000072F8">
              <w:rPr>
                <w:rFonts w:ascii="Book Antiqua" w:hAnsi="Book Antiqua"/>
                <w:sz w:val="20"/>
              </w:rPr>
              <w:t>current national</w:t>
            </w:r>
            <w:r w:rsidR="000072F8" w:rsidRPr="000072F8">
              <w:rPr>
                <w:rFonts w:ascii="Book Antiqua" w:hAnsi="Book Antiqua"/>
                <w:sz w:val="20"/>
              </w:rPr>
              <w:t xml:space="preserve"> </w:t>
            </w:r>
            <w:proofErr w:type="spellStart"/>
            <w:r w:rsidR="000072F8">
              <w:rPr>
                <w:rFonts w:ascii="Book Antiqua" w:hAnsi="Book Antiqua"/>
                <w:sz w:val="20"/>
              </w:rPr>
              <w:t>labour</w:t>
            </w:r>
            <w:proofErr w:type="spellEnd"/>
            <w:r w:rsidR="000072F8">
              <w:rPr>
                <w:rFonts w:ascii="Book Antiqua" w:hAnsi="Book Antiqua"/>
                <w:sz w:val="20"/>
              </w:rPr>
              <w:t xml:space="preserve"> regulations</w:t>
            </w:r>
            <w:r w:rsidR="0052649C">
              <w:rPr>
                <w:rFonts w:ascii="Book Antiqua" w:hAnsi="Book Antiqua"/>
                <w:sz w:val="20"/>
              </w:rPr>
              <w:t>?</w:t>
            </w:r>
            <w:r w:rsidR="00C54B8B">
              <w:rPr>
                <w:rFonts w:ascii="Book Antiqua" w:hAnsi="Book Antiqua"/>
                <w:sz w:val="20"/>
              </w:rPr>
              <w:t xml:space="preserve"> Please </w:t>
            </w:r>
            <w:r w:rsidR="00947874">
              <w:rPr>
                <w:rFonts w:ascii="Book Antiqua" w:hAnsi="Book Antiqua"/>
                <w:sz w:val="20"/>
              </w:rPr>
              <w:t xml:space="preserve">also </w:t>
            </w:r>
            <w:r w:rsidR="00C54B8B">
              <w:rPr>
                <w:rFonts w:ascii="Book Antiqua" w:hAnsi="Book Antiqua"/>
                <w:sz w:val="20"/>
              </w:rPr>
              <w:t xml:space="preserve">consider additional </w:t>
            </w:r>
            <w:r w:rsidR="00947874">
              <w:rPr>
                <w:rFonts w:ascii="Book Antiqua" w:hAnsi="Book Antiqua"/>
                <w:sz w:val="20"/>
              </w:rPr>
              <w:t xml:space="preserve">national </w:t>
            </w:r>
            <w:r w:rsidR="00C54B8B">
              <w:rPr>
                <w:rFonts w:ascii="Book Antiqua" w:hAnsi="Book Antiqua"/>
                <w:sz w:val="20"/>
              </w:rPr>
              <w:t xml:space="preserve">regulations in terms of </w:t>
            </w:r>
            <w:r w:rsidR="00947874">
              <w:rPr>
                <w:rFonts w:ascii="Book Antiqua" w:hAnsi="Book Antiqua"/>
                <w:sz w:val="20"/>
              </w:rPr>
              <w:t xml:space="preserve">forced or child </w:t>
            </w:r>
            <w:proofErr w:type="spellStart"/>
            <w:r w:rsidR="00947874">
              <w:rPr>
                <w:rFonts w:ascii="Book Antiqua" w:hAnsi="Book Antiqua"/>
                <w:sz w:val="20"/>
              </w:rPr>
              <w:t>labour</w:t>
            </w:r>
            <w:proofErr w:type="spellEnd"/>
            <w:r w:rsidR="00947874">
              <w:rPr>
                <w:rFonts w:ascii="Book Antiqua" w:hAnsi="Book Antiqua"/>
                <w:sz w:val="20"/>
              </w:rPr>
              <w:t>.</w:t>
            </w:r>
          </w:p>
        </w:tc>
        <w:tc>
          <w:tcPr>
            <w:tcW w:w="1602" w:type="dxa"/>
            <w:gridSpan w:val="2"/>
            <w:tcMar>
              <w:top w:w="72" w:type="dxa"/>
              <w:left w:w="72" w:type="dxa"/>
              <w:bottom w:w="72" w:type="dxa"/>
              <w:right w:w="72" w:type="dxa"/>
            </w:tcMar>
          </w:tcPr>
          <w:p w14:paraId="57B6D781" w14:textId="77777777" w:rsidR="000072F8" w:rsidRPr="00D70E08" w:rsidRDefault="000072F8" w:rsidP="000072F8">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18720687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4B74027B" w14:textId="1C766401" w:rsidR="000072F8" w:rsidRPr="00C11FB0" w:rsidRDefault="000072F8" w:rsidP="000072F8">
            <w:pPr>
              <w:spacing w:after="160" w:line="259" w:lineRule="auto"/>
              <w:rPr>
                <w:rFonts w:ascii="Book Antiqua" w:hAnsi="Book Antiqua"/>
                <w:sz w:val="20"/>
              </w:rPr>
            </w:pPr>
            <w:r w:rsidRPr="00D70E08">
              <w:rPr>
                <w:rFonts w:ascii="Book Antiqua" w:hAnsi="Book Antiqua"/>
                <w:sz w:val="20"/>
              </w:rPr>
              <w:t xml:space="preserve">No </w:t>
            </w:r>
            <w:sdt>
              <w:sdtPr>
                <w:rPr>
                  <w:rFonts w:ascii="Book Antiqua" w:hAnsi="Book Antiqua"/>
                  <w:sz w:val="20"/>
                </w:rPr>
                <w:id w:val="-507437852"/>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47BBB35B" w14:textId="5CECB0AB" w:rsidR="000072F8" w:rsidRPr="009B3D11" w:rsidRDefault="0052649C" w:rsidP="0052649C">
            <w:pPr>
              <w:spacing w:after="160" w:line="259" w:lineRule="auto"/>
              <w:rPr>
                <w:rFonts w:ascii="Book Antiqua" w:hAnsi="Book Antiqua"/>
                <w:i/>
                <w:sz w:val="16"/>
                <w:szCs w:val="16"/>
              </w:rPr>
            </w:pPr>
            <w:r w:rsidRPr="008900E9">
              <w:rPr>
                <w:rFonts w:ascii="Book Antiqua" w:hAnsi="Book Antiqua"/>
                <w:i/>
                <w:sz w:val="16"/>
                <w:szCs w:val="16"/>
              </w:rPr>
              <w:t xml:space="preserve">Please note any differences between </w:t>
            </w:r>
            <w:r w:rsidRPr="009B3D11">
              <w:rPr>
                <w:rFonts w:ascii="Book Antiqua" w:hAnsi="Book Antiqua"/>
                <w:i/>
                <w:sz w:val="16"/>
                <w:szCs w:val="16"/>
              </w:rPr>
              <w:t xml:space="preserve">contractors, </w:t>
            </w:r>
            <w:proofErr w:type="spellStart"/>
            <w:r w:rsidRPr="009B3D11">
              <w:rPr>
                <w:rFonts w:ascii="Book Antiqua" w:hAnsi="Book Antiqua"/>
                <w:i/>
                <w:sz w:val="16"/>
                <w:szCs w:val="16"/>
              </w:rPr>
              <w:t>outgrowers</w:t>
            </w:r>
            <w:proofErr w:type="spellEnd"/>
            <w:r w:rsidRPr="009B3D11">
              <w:rPr>
                <w:rFonts w:ascii="Book Antiqua" w:hAnsi="Book Antiqua"/>
                <w:i/>
                <w:sz w:val="16"/>
                <w:szCs w:val="16"/>
              </w:rPr>
              <w:t xml:space="preserve">, </w:t>
            </w:r>
            <w:proofErr w:type="spellStart"/>
            <w:r w:rsidRPr="009B3D11">
              <w:rPr>
                <w:rFonts w:ascii="Book Antiqua" w:hAnsi="Book Antiqua"/>
                <w:i/>
                <w:sz w:val="16"/>
                <w:szCs w:val="16"/>
              </w:rPr>
              <w:t>permenant</w:t>
            </w:r>
            <w:proofErr w:type="spellEnd"/>
            <w:r w:rsidRPr="009B3D11">
              <w:rPr>
                <w:rFonts w:ascii="Book Antiqua" w:hAnsi="Book Antiqua"/>
                <w:i/>
                <w:sz w:val="16"/>
                <w:szCs w:val="16"/>
              </w:rPr>
              <w:t>/ direct workers, migrant workers, third parties (e.g. Extension Officers)</w:t>
            </w:r>
          </w:p>
          <w:p w14:paraId="3C9013E8" w14:textId="1D0AF091" w:rsidR="0052649C" w:rsidRPr="006D0B96" w:rsidRDefault="0052649C" w:rsidP="0052649C">
            <w:pPr>
              <w:spacing w:after="160" w:line="259" w:lineRule="auto"/>
              <w:rPr>
                <w:rFonts w:ascii="Book Antiqua" w:eastAsiaTheme="minorEastAsia" w:hAnsi="Book Antiqua" w:cs="Arial"/>
                <w:i/>
                <w:spacing w:val="-2"/>
                <w:sz w:val="16"/>
                <w:szCs w:val="16"/>
              </w:rPr>
            </w:pPr>
          </w:p>
        </w:tc>
      </w:tr>
      <w:tr w:rsidR="009D2D00" w:rsidRPr="00C11FB0" w14:paraId="3A2B63F3" w14:textId="77777777" w:rsidTr="0052649C">
        <w:tc>
          <w:tcPr>
            <w:tcW w:w="766" w:type="dxa"/>
            <w:tcMar>
              <w:top w:w="72" w:type="dxa"/>
              <w:left w:w="72" w:type="dxa"/>
              <w:bottom w:w="72" w:type="dxa"/>
              <w:right w:w="72" w:type="dxa"/>
            </w:tcMar>
          </w:tcPr>
          <w:p w14:paraId="0E16A479" w14:textId="77777777" w:rsidR="009D2D00" w:rsidRPr="00C11FB0" w:rsidRDefault="009D2D00" w:rsidP="009D2D00">
            <w:pPr>
              <w:pStyle w:val="TableParagraph"/>
              <w:kinsoku w:val="0"/>
              <w:overflowPunct w:val="0"/>
              <w:spacing w:line="208" w:lineRule="exact"/>
              <w:ind w:left="103" w:right="8"/>
              <w:jc w:val="center"/>
              <w:rPr>
                <w:rFonts w:ascii="Book Antiqua" w:hAnsi="Book Antiqua" w:cs="Arial"/>
                <w:spacing w:val="1"/>
                <w:sz w:val="20"/>
                <w:szCs w:val="20"/>
              </w:rPr>
            </w:pPr>
          </w:p>
        </w:tc>
        <w:tc>
          <w:tcPr>
            <w:tcW w:w="5432" w:type="dxa"/>
            <w:tcMar>
              <w:top w:w="72" w:type="dxa"/>
              <w:left w:w="72" w:type="dxa"/>
              <w:bottom w:w="72" w:type="dxa"/>
              <w:right w:w="72" w:type="dxa"/>
            </w:tcMar>
          </w:tcPr>
          <w:p w14:paraId="15B05E0C" w14:textId="20E04325" w:rsidR="009D2D00" w:rsidRPr="00073DC2" w:rsidRDefault="00AF1B95" w:rsidP="001200EC">
            <w:pPr>
              <w:rPr>
                <w:rFonts w:ascii="Book Antiqua" w:hAnsi="Book Antiqua"/>
                <w:spacing w:val="1"/>
                <w:sz w:val="20"/>
              </w:rPr>
            </w:pPr>
            <w:r>
              <w:rPr>
                <w:rFonts w:ascii="Book Antiqua" w:hAnsi="Book Antiqua"/>
                <w:sz w:val="20"/>
              </w:rPr>
              <w:t xml:space="preserve">Are there measures are </w:t>
            </w:r>
            <w:r w:rsidR="001200EC">
              <w:rPr>
                <w:rFonts w:ascii="Book Antiqua" w:hAnsi="Book Antiqua"/>
                <w:sz w:val="20"/>
              </w:rPr>
              <w:t xml:space="preserve">in place to ensure </w:t>
            </w:r>
            <w:r w:rsidR="009D2D00">
              <w:rPr>
                <w:rFonts w:ascii="Book Antiqua" w:hAnsi="Book Antiqua"/>
                <w:spacing w:val="1"/>
                <w:sz w:val="20"/>
              </w:rPr>
              <w:t xml:space="preserve">project </w:t>
            </w:r>
            <w:r w:rsidR="0052649C">
              <w:rPr>
                <w:rFonts w:ascii="Book Antiqua" w:hAnsi="Book Antiqua"/>
                <w:spacing w:val="1"/>
                <w:sz w:val="20"/>
              </w:rPr>
              <w:t xml:space="preserve">complies with </w:t>
            </w:r>
            <w:r w:rsidR="009D2D00">
              <w:rPr>
                <w:rFonts w:ascii="Book Antiqua" w:hAnsi="Book Antiqua"/>
                <w:spacing w:val="1"/>
                <w:sz w:val="20"/>
              </w:rPr>
              <w:t xml:space="preserve">national </w:t>
            </w:r>
            <w:r w:rsidR="009D2D00">
              <w:rPr>
                <w:rFonts w:ascii="Book Antiqua" w:hAnsi="Book Antiqua"/>
                <w:spacing w:val="-2"/>
                <w:sz w:val="20"/>
              </w:rPr>
              <w:t>o</w:t>
            </w:r>
            <w:r w:rsidR="009D2D00" w:rsidRPr="00C11FB0">
              <w:rPr>
                <w:rFonts w:ascii="Book Antiqua" w:hAnsi="Book Antiqua"/>
                <w:spacing w:val="1"/>
                <w:sz w:val="20"/>
              </w:rPr>
              <w:t>c</w:t>
            </w:r>
            <w:r w:rsidR="009D2D00" w:rsidRPr="00C11FB0">
              <w:rPr>
                <w:rFonts w:ascii="Book Antiqua" w:hAnsi="Book Antiqua"/>
                <w:spacing w:val="-2"/>
                <w:sz w:val="20"/>
              </w:rPr>
              <w:t>c</w:t>
            </w:r>
            <w:r w:rsidR="009D2D00" w:rsidRPr="00C11FB0">
              <w:rPr>
                <w:rFonts w:ascii="Book Antiqua" w:hAnsi="Book Antiqua"/>
                <w:sz w:val="20"/>
              </w:rPr>
              <w:t>upa</w:t>
            </w:r>
            <w:r w:rsidR="009D2D00" w:rsidRPr="00C11FB0">
              <w:rPr>
                <w:rFonts w:ascii="Book Antiqua" w:hAnsi="Book Antiqua"/>
                <w:spacing w:val="-3"/>
                <w:sz w:val="20"/>
              </w:rPr>
              <w:t>t</w:t>
            </w:r>
            <w:r w:rsidR="009D2D00" w:rsidRPr="00C11FB0">
              <w:rPr>
                <w:rFonts w:ascii="Book Antiqua" w:hAnsi="Book Antiqua"/>
                <w:sz w:val="20"/>
              </w:rPr>
              <w:t>io</w:t>
            </w:r>
            <w:r w:rsidR="009D2D00" w:rsidRPr="00C11FB0">
              <w:rPr>
                <w:rFonts w:ascii="Book Antiqua" w:hAnsi="Book Antiqua"/>
                <w:spacing w:val="-2"/>
                <w:sz w:val="20"/>
              </w:rPr>
              <w:t>n</w:t>
            </w:r>
            <w:r w:rsidR="009D2D00" w:rsidRPr="00C11FB0">
              <w:rPr>
                <w:rFonts w:ascii="Book Antiqua" w:hAnsi="Book Antiqua"/>
                <w:sz w:val="20"/>
              </w:rPr>
              <w:t>al</w:t>
            </w:r>
            <w:r w:rsidR="009D2D00" w:rsidRPr="00C11FB0">
              <w:rPr>
                <w:rFonts w:ascii="Book Antiqua" w:hAnsi="Book Antiqua"/>
                <w:spacing w:val="1"/>
                <w:sz w:val="20"/>
              </w:rPr>
              <w:t xml:space="preserve"> </w:t>
            </w:r>
            <w:r w:rsidR="009D2D00" w:rsidRPr="00C11FB0">
              <w:rPr>
                <w:rFonts w:ascii="Book Antiqua" w:hAnsi="Book Antiqua"/>
                <w:spacing w:val="-2"/>
                <w:sz w:val="20"/>
              </w:rPr>
              <w:t>h</w:t>
            </w:r>
            <w:r w:rsidR="009D2D00" w:rsidRPr="00C11FB0">
              <w:rPr>
                <w:rFonts w:ascii="Book Antiqua" w:hAnsi="Book Antiqua"/>
                <w:sz w:val="20"/>
              </w:rPr>
              <w:t>eal</w:t>
            </w:r>
            <w:r w:rsidR="009D2D00" w:rsidRPr="00C11FB0">
              <w:rPr>
                <w:rFonts w:ascii="Book Antiqua" w:hAnsi="Book Antiqua"/>
                <w:spacing w:val="-3"/>
                <w:sz w:val="20"/>
              </w:rPr>
              <w:t>t</w:t>
            </w:r>
            <w:r w:rsidR="009D2D00" w:rsidRPr="00C11FB0">
              <w:rPr>
                <w:rFonts w:ascii="Book Antiqua" w:hAnsi="Book Antiqua"/>
                <w:sz w:val="20"/>
              </w:rPr>
              <w:t>h</w:t>
            </w:r>
            <w:r w:rsidR="009D2D00" w:rsidRPr="00C11FB0">
              <w:rPr>
                <w:rFonts w:ascii="Book Antiqua" w:hAnsi="Book Antiqua"/>
                <w:spacing w:val="1"/>
                <w:sz w:val="20"/>
              </w:rPr>
              <w:t xml:space="preserve"> </w:t>
            </w:r>
            <w:r w:rsidR="009D2D00" w:rsidRPr="00C11FB0">
              <w:rPr>
                <w:rFonts w:ascii="Book Antiqua" w:hAnsi="Book Antiqua"/>
                <w:sz w:val="20"/>
              </w:rPr>
              <w:t>a</w:t>
            </w:r>
            <w:r w:rsidR="009D2D00" w:rsidRPr="00C11FB0">
              <w:rPr>
                <w:rFonts w:ascii="Book Antiqua" w:hAnsi="Book Antiqua"/>
                <w:spacing w:val="-2"/>
                <w:sz w:val="20"/>
              </w:rPr>
              <w:t>n</w:t>
            </w:r>
            <w:r w:rsidR="009D2D00" w:rsidRPr="00C11FB0">
              <w:rPr>
                <w:rFonts w:ascii="Book Antiqua" w:hAnsi="Book Antiqua"/>
                <w:sz w:val="20"/>
              </w:rPr>
              <w:t xml:space="preserve">d </w:t>
            </w:r>
            <w:r w:rsidR="009D2D00" w:rsidRPr="00C11FB0">
              <w:rPr>
                <w:rFonts w:ascii="Book Antiqua" w:hAnsi="Book Antiqua"/>
                <w:spacing w:val="1"/>
                <w:sz w:val="20"/>
              </w:rPr>
              <w:t>s</w:t>
            </w:r>
            <w:r w:rsidR="009D2D00" w:rsidRPr="00C11FB0">
              <w:rPr>
                <w:rFonts w:ascii="Book Antiqua" w:hAnsi="Book Antiqua"/>
                <w:sz w:val="20"/>
              </w:rPr>
              <w:t>afety</w:t>
            </w:r>
            <w:r w:rsidR="009D2D00" w:rsidRPr="00C11FB0">
              <w:rPr>
                <w:rFonts w:ascii="Book Antiqua" w:hAnsi="Book Antiqua"/>
                <w:spacing w:val="-1"/>
                <w:sz w:val="20"/>
              </w:rPr>
              <w:t xml:space="preserve"> </w:t>
            </w:r>
            <w:r w:rsidR="009D2D00">
              <w:rPr>
                <w:rFonts w:ascii="Book Antiqua" w:hAnsi="Book Antiqua"/>
                <w:spacing w:val="-1"/>
                <w:sz w:val="20"/>
              </w:rPr>
              <w:t>regulations</w:t>
            </w:r>
            <w:r w:rsidR="0052649C">
              <w:rPr>
                <w:rFonts w:ascii="Book Antiqua" w:hAnsi="Book Antiqua"/>
                <w:spacing w:val="-1"/>
                <w:sz w:val="20"/>
              </w:rPr>
              <w:t>?</w:t>
            </w:r>
          </w:p>
        </w:tc>
        <w:tc>
          <w:tcPr>
            <w:tcW w:w="1602" w:type="dxa"/>
            <w:gridSpan w:val="2"/>
            <w:tcMar>
              <w:top w:w="72" w:type="dxa"/>
              <w:left w:w="72" w:type="dxa"/>
              <w:bottom w:w="72" w:type="dxa"/>
              <w:right w:w="72" w:type="dxa"/>
            </w:tcMar>
          </w:tcPr>
          <w:p w14:paraId="6CFF758D" w14:textId="77777777" w:rsidR="009D2D00" w:rsidRPr="00D70E08" w:rsidRDefault="009D2D00" w:rsidP="009D2D00">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95205364"/>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A14ACA8" w14:textId="1F4D9C0F" w:rsidR="009D2D00" w:rsidRPr="00D70E08" w:rsidRDefault="009D2D00" w:rsidP="009D2D00">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559527106"/>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4A31C83A" w14:textId="1973555F" w:rsidR="0052649C" w:rsidRPr="009B3D11" w:rsidRDefault="0052649C" w:rsidP="0052649C">
            <w:pPr>
              <w:spacing w:after="160" w:line="259" w:lineRule="auto"/>
              <w:rPr>
                <w:rFonts w:ascii="Book Antiqua" w:hAnsi="Book Antiqua"/>
                <w:i/>
                <w:sz w:val="16"/>
                <w:szCs w:val="16"/>
              </w:rPr>
            </w:pPr>
            <w:r w:rsidRPr="008900E9">
              <w:rPr>
                <w:rFonts w:ascii="Book Antiqua" w:hAnsi="Book Antiqua"/>
                <w:i/>
                <w:sz w:val="16"/>
                <w:szCs w:val="16"/>
              </w:rPr>
              <w:t xml:space="preserve">Please note any differences between </w:t>
            </w:r>
            <w:r w:rsidRPr="009B3D11">
              <w:rPr>
                <w:rFonts w:ascii="Book Antiqua" w:hAnsi="Book Antiqua"/>
                <w:i/>
                <w:sz w:val="16"/>
                <w:szCs w:val="16"/>
              </w:rPr>
              <w:t xml:space="preserve">contractors, </w:t>
            </w:r>
            <w:proofErr w:type="spellStart"/>
            <w:r w:rsidRPr="009B3D11">
              <w:rPr>
                <w:rFonts w:ascii="Book Antiqua" w:hAnsi="Book Antiqua"/>
                <w:i/>
                <w:sz w:val="16"/>
                <w:szCs w:val="16"/>
              </w:rPr>
              <w:t>outgrowers</w:t>
            </w:r>
            <w:proofErr w:type="spellEnd"/>
            <w:r w:rsidRPr="009B3D11">
              <w:rPr>
                <w:rFonts w:ascii="Book Antiqua" w:hAnsi="Book Antiqua"/>
                <w:i/>
                <w:sz w:val="16"/>
                <w:szCs w:val="16"/>
              </w:rPr>
              <w:t xml:space="preserve">, </w:t>
            </w:r>
            <w:proofErr w:type="spellStart"/>
            <w:r w:rsidRPr="009B3D11">
              <w:rPr>
                <w:rFonts w:ascii="Book Antiqua" w:hAnsi="Book Antiqua"/>
                <w:i/>
                <w:sz w:val="16"/>
                <w:szCs w:val="16"/>
              </w:rPr>
              <w:t>permenant</w:t>
            </w:r>
            <w:proofErr w:type="spellEnd"/>
            <w:r w:rsidRPr="009B3D11">
              <w:rPr>
                <w:rFonts w:ascii="Book Antiqua" w:hAnsi="Book Antiqua"/>
                <w:i/>
                <w:sz w:val="16"/>
                <w:szCs w:val="16"/>
              </w:rPr>
              <w:t>/ direct workers, migrant workers, third parties (e.g. Extension Officers).</w:t>
            </w:r>
          </w:p>
          <w:p w14:paraId="763068A4" w14:textId="77777777" w:rsidR="009D2D00" w:rsidRPr="006D0B96" w:rsidRDefault="009D2D00" w:rsidP="009D2D00">
            <w:pPr>
              <w:rPr>
                <w:rFonts w:ascii="Book Antiqua" w:eastAsiaTheme="minorEastAsia" w:hAnsi="Book Antiqua" w:cs="Arial"/>
                <w:spacing w:val="-2"/>
                <w:sz w:val="16"/>
                <w:szCs w:val="16"/>
              </w:rPr>
            </w:pPr>
          </w:p>
        </w:tc>
      </w:tr>
      <w:tr w:rsidR="009D2D00" w:rsidRPr="00C11FB0" w14:paraId="63571C72" w14:textId="77777777" w:rsidTr="0052649C">
        <w:tc>
          <w:tcPr>
            <w:tcW w:w="766" w:type="dxa"/>
            <w:tcMar>
              <w:top w:w="72" w:type="dxa"/>
              <w:left w:w="72" w:type="dxa"/>
              <w:bottom w:w="72" w:type="dxa"/>
              <w:right w:w="72" w:type="dxa"/>
            </w:tcMar>
          </w:tcPr>
          <w:p w14:paraId="11814F5B" w14:textId="77777777" w:rsidR="009D2D00" w:rsidRPr="00C11FB0" w:rsidRDefault="009D2D00" w:rsidP="009D2D00">
            <w:pPr>
              <w:pStyle w:val="TableParagraph"/>
              <w:kinsoku w:val="0"/>
              <w:overflowPunct w:val="0"/>
              <w:spacing w:line="208" w:lineRule="exact"/>
              <w:ind w:left="103" w:right="8"/>
              <w:jc w:val="center"/>
              <w:rPr>
                <w:rFonts w:ascii="Book Antiqua" w:hAnsi="Book Antiqua" w:cs="Arial"/>
                <w:spacing w:val="1"/>
                <w:sz w:val="20"/>
                <w:szCs w:val="20"/>
              </w:rPr>
            </w:pPr>
          </w:p>
        </w:tc>
        <w:tc>
          <w:tcPr>
            <w:tcW w:w="5432" w:type="dxa"/>
            <w:tcMar>
              <w:top w:w="72" w:type="dxa"/>
              <w:left w:w="72" w:type="dxa"/>
              <w:bottom w:w="72" w:type="dxa"/>
              <w:right w:w="72" w:type="dxa"/>
            </w:tcMar>
          </w:tcPr>
          <w:p w14:paraId="28CE0304" w14:textId="6DE62BE7" w:rsidR="009D2D00" w:rsidRDefault="0052649C" w:rsidP="009D2D00">
            <w:pPr>
              <w:rPr>
                <w:rFonts w:ascii="Book Antiqua" w:hAnsi="Book Antiqua"/>
                <w:spacing w:val="1"/>
                <w:sz w:val="20"/>
              </w:rPr>
            </w:pPr>
            <w:r>
              <w:rPr>
                <w:rFonts w:ascii="Book Antiqua" w:hAnsi="Book Antiqua"/>
                <w:spacing w:val="1"/>
                <w:sz w:val="20"/>
              </w:rPr>
              <w:t>D</w:t>
            </w:r>
            <w:r w:rsidR="009D2D00">
              <w:rPr>
                <w:rFonts w:ascii="Book Antiqua" w:hAnsi="Book Antiqua"/>
                <w:spacing w:val="1"/>
                <w:sz w:val="20"/>
              </w:rPr>
              <w:t>oes the project/ grantee have a Human Resource Policy in place?</w:t>
            </w:r>
          </w:p>
        </w:tc>
        <w:tc>
          <w:tcPr>
            <w:tcW w:w="1602" w:type="dxa"/>
            <w:gridSpan w:val="2"/>
            <w:tcMar>
              <w:top w:w="72" w:type="dxa"/>
              <w:left w:w="72" w:type="dxa"/>
              <w:bottom w:w="72" w:type="dxa"/>
              <w:right w:w="72" w:type="dxa"/>
            </w:tcMar>
          </w:tcPr>
          <w:p w14:paraId="6C8C977E" w14:textId="77777777" w:rsidR="009D2D00" w:rsidRPr="00D70E08" w:rsidRDefault="009D2D00" w:rsidP="009D2D00">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26029357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38BE4BF" w14:textId="77777777" w:rsidR="009D2D00" w:rsidRDefault="009D2D00" w:rsidP="009D2D00">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291362509"/>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4CED31F4" w14:textId="309FA86B" w:rsidR="009D2D00" w:rsidRPr="00C11FB0" w:rsidRDefault="009D2D00" w:rsidP="009D2D00">
            <w:pPr>
              <w:rPr>
                <w:rFonts w:ascii="Book Antiqua" w:hAnsi="Book Antiqua"/>
                <w:sz w:val="20"/>
              </w:rPr>
            </w:pPr>
            <w:r>
              <w:rPr>
                <w:rFonts w:ascii="Book Antiqua" w:hAnsi="Book Antiqua"/>
                <w:sz w:val="20"/>
              </w:rPr>
              <w:t>N/A</w:t>
            </w:r>
            <w:r w:rsidRPr="00D70E08">
              <w:rPr>
                <w:rFonts w:ascii="Book Antiqua" w:hAnsi="Book Antiqua"/>
                <w:sz w:val="20"/>
              </w:rPr>
              <w:t xml:space="preserve"> </w:t>
            </w:r>
            <w:sdt>
              <w:sdtPr>
                <w:rPr>
                  <w:rFonts w:ascii="Book Antiqua" w:hAnsi="Book Antiqua"/>
                  <w:sz w:val="20"/>
                </w:rPr>
                <w:id w:val="-347174206"/>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42A231A3" w14:textId="4B1F2320" w:rsidR="009D2D00" w:rsidRPr="006D0B96" w:rsidRDefault="0052649C" w:rsidP="0052649C">
            <w:pPr>
              <w:rPr>
                <w:rFonts w:ascii="Book Antiqua" w:eastAsiaTheme="minorEastAsia" w:hAnsi="Book Antiqua" w:cs="Arial"/>
                <w:i/>
                <w:spacing w:val="-2"/>
                <w:sz w:val="16"/>
                <w:szCs w:val="16"/>
              </w:rPr>
            </w:pPr>
            <w:r w:rsidRPr="008900E9">
              <w:rPr>
                <w:rFonts w:ascii="Book Antiqua" w:eastAsiaTheme="minorEastAsia" w:hAnsi="Book Antiqua" w:cs="Arial"/>
                <w:i/>
                <w:spacing w:val="-2"/>
                <w:sz w:val="16"/>
                <w:szCs w:val="16"/>
              </w:rPr>
              <w:t>If N/A, describe why this is so</w:t>
            </w:r>
          </w:p>
        </w:tc>
      </w:tr>
      <w:tr w:rsidR="008A144B" w:rsidRPr="00C11FB0" w14:paraId="444E350A" w14:textId="77777777" w:rsidTr="0052649C">
        <w:tc>
          <w:tcPr>
            <w:tcW w:w="766" w:type="dxa"/>
            <w:shd w:val="clear" w:color="auto" w:fill="BFBFBF" w:themeFill="background1" w:themeFillShade="BF"/>
            <w:tcMar>
              <w:top w:w="72" w:type="dxa"/>
              <w:left w:w="72" w:type="dxa"/>
              <w:bottom w:w="72" w:type="dxa"/>
              <w:right w:w="72" w:type="dxa"/>
            </w:tcMar>
          </w:tcPr>
          <w:p w14:paraId="58CE6FC0" w14:textId="7381D5C7" w:rsidR="008A144B" w:rsidRDefault="008A144B" w:rsidP="009D2D00">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B.3</w:t>
            </w:r>
          </w:p>
        </w:tc>
        <w:tc>
          <w:tcPr>
            <w:tcW w:w="5432" w:type="dxa"/>
            <w:shd w:val="clear" w:color="auto" w:fill="BFBFBF" w:themeFill="background1" w:themeFillShade="BF"/>
            <w:tcMar>
              <w:top w:w="72" w:type="dxa"/>
              <w:left w:w="72" w:type="dxa"/>
              <w:bottom w:w="72" w:type="dxa"/>
              <w:right w:w="72" w:type="dxa"/>
            </w:tcMar>
          </w:tcPr>
          <w:p w14:paraId="02A20B52" w14:textId="392554E8" w:rsidR="008A144B" w:rsidRDefault="008A144B" w:rsidP="009D2D00">
            <w:pPr>
              <w:rPr>
                <w:rFonts w:ascii="Book Antiqua" w:hAnsi="Book Antiqua"/>
                <w:b/>
                <w:spacing w:val="-1"/>
                <w:sz w:val="20"/>
              </w:rPr>
            </w:pPr>
            <w:r>
              <w:rPr>
                <w:rFonts w:ascii="Book Antiqua" w:hAnsi="Book Antiqua"/>
                <w:b/>
                <w:spacing w:val="-1"/>
                <w:sz w:val="20"/>
              </w:rPr>
              <w:t>PS 3 - Resource Efficiency and Pollution Prevention</w:t>
            </w:r>
          </w:p>
        </w:tc>
        <w:tc>
          <w:tcPr>
            <w:tcW w:w="1602" w:type="dxa"/>
            <w:gridSpan w:val="2"/>
            <w:shd w:val="clear" w:color="auto" w:fill="BFBFBF" w:themeFill="background1" w:themeFillShade="BF"/>
            <w:tcMar>
              <w:top w:w="72" w:type="dxa"/>
              <w:left w:w="72" w:type="dxa"/>
              <w:bottom w:w="72" w:type="dxa"/>
              <w:right w:w="72" w:type="dxa"/>
            </w:tcMar>
          </w:tcPr>
          <w:p w14:paraId="0F83005B" w14:textId="77777777" w:rsidR="008A144B" w:rsidRPr="00C11FB0" w:rsidRDefault="008A144B" w:rsidP="009D2D00">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2FB16A77" w14:textId="34ED8661" w:rsidR="008A144B" w:rsidRPr="008A144B" w:rsidRDefault="008A144B" w:rsidP="009D2D00">
            <w:pPr>
              <w:rPr>
                <w:rFonts w:ascii="Book Antiqua" w:hAnsi="Book Antiqua"/>
                <w:b/>
                <w:sz w:val="20"/>
              </w:rPr>
            </w:pPr>
            <w:r w:rsidRPr="008A144B">
              <w:rPr>
                <w:rFonts w:ascii="Book Antiqua" w:hAnsi="Book Antiqua"/>
                <w:b/>
                <w:sz w:val="20"/>
              </w:rPr>
              <w:t>Remarks</w:t>
            </w:r>
          </w:p>
        </w:tc>
      </w:tr>
      <w:tr w:rsidR="009D2D00" w:rsidRPr="00C11FB0" w14:paraId="6CCAE61E" w14:textId="77777777" w:rsidTr="0052649C">
        <w:tc>
          <w:tcPr>
            <w:tcW w:w="766" w:type="dxa"/>
            <w:tcMar>
              <w:top w:w="72" w:type="dxa"/>
              <w:left w:w="72" w:type="dxa"/>
              <w:bottom w:w="72" w:type="dxa"/>
              <w:right w:w="72" w:type="dxa"/>
            </w:tcMar>
          </w:tcPr>
          <w:p w14:paraId="0F539331" w14:textId="77777777" w:rsidR="009D2D00" w:rsidRPr="00C11FB0" w:rsidRDefault="009D2D00" w:rsidP="009D2D00">
            <w:pPr>
              <w:pStyle w:val="TableParagraph"/>
              <w:kinsoku w:val="0"/>
              <w:overflowPunct w:val="0"/>
              <w:spacing w:line="205" w:lineRule="exact"/>
              <w:ind w:left="103" w:right="8"/>
              <w:rPr>
                <w:rFonts w:ascii="Book Antiqua" w:hAnsi="Book Antiqua" w:cs="Arial"/>
                <w:sz w:val="20"/>
                <w:szCs w:val="20"/>
              </w:rPr>
            </w:pPr>
          </w:p>
        </w:tc>
        <w:tc>
          <w:tcPr>
            <w:tcW w:w="5432" w:type="dxa"/>
            <w:tcMar>
              <w:top w:w="72" w:type="dxa"/>
              <w:left w:w="72" w:type="dxa"/>
              <w:bottom w:w="72" w:type="dxa"/>
              <w:right w:w="72" w:type="dxa"/>
            </w:tcMar>
          </w:tcPr>
          <w:p w14:paraId="14426970" w14:textId="1D6AD85D" w:rsidR="009D2D00" w:rsidRPr="00C11FB0" w:rsidRDefault="00065C74" w:rsidP="00065C74">
            <w:pPr>
              <w:spacing w:after="160" w:line="259" w:lineRule="auto"/>
              <w:rPr>
                <w:rFonts w:ascii="Book Antiqua" w:hAnsi="Book Antiqua"/>
                <w:sz w:val="20"/>
              </w:rPr>
            </w:pPr>
            <w:r>
              <w:rPr>
                <w:rFonts w:ascii="Book Antiqua" w:hAnsi="Book Antiqua"/>
                <w:sz w:val="20"/>
              </w:rPr>
              <w:t xml:space="preserve">Will the project involve any </w:t>
            </w:r>
            <w:r w:rsidR="00B36021">
              <w:rPr>
                <w:rFonts w:ascii="Book Antiqua" w:hAnsi="Book Antiqua"/>
                <w:sz w:val="20"/>
              </w:rPr>
              <w:t xml:space="preserve">land clearance or </w:t>
            </w:r>
            <w:r w:rsidR="009D2D00">
              <w:rPr>
                <w:rFonts w:ascii="Book Antiqua" w:hAnsi="Book Antiqua"/>
                <w:sz w:val="20"/>
              </w:rPr>
              <w:t>construction activities</w:t>
            </w:r>
            <w:r>
              <w:rPr>
                <w:rFonts w:ascii="Book Antiqua" w:hAnsi="Book Antiqua"/>
                <w:sz w:val="20"/>
              </w:rPr>
              <w:t>?</w:t>
            </w:r>
          </w:p>
        </w:tc>
        <w:tc>
          <w:tcPr>
            <w:tcW w:w="1602" w:type="dxa"/>
            <w:gridSpan w:val="2"/>
            <w:tcMar>
              <w:top w:w="72" w:type="dxa"/>
              <w:left w:w="72" w:type="dxa"/>
              <w:bottom w:w="72" w:type="dxa"/>
              <w:right w:w="72" w:type="dxa"/>
            </w:tcMar>
          </w:tcPr>
          <w:p w14:paraId="3B0A7F35" w14:textId="77777777" w:rsidR="009D2D00" w:rsidRPr="00D70E08" w:rsidRDefault="009D2D00" w:rsidP="009D2D00">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46017884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CBEE002" w14:textId="77777777" w:rsidR="009D2D00" w:rsidRDefault="009D2D00" w:rsidP="009D2D00">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54480655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DE2E286" w14:textId="61A478B4" w:rsidR="009D2D00" w:rsidRPr="00C11FB0" w:rsidRDefault="009D2D00" w:rsidP="009D2D00">
            <w:pPr>
              <w:spacing w:after="160" w:line="259" w:lineRule="auto"/>
              <w:rPr>
                <w:rFonts w:ascii="Book Antiqua" w:hAnsi="Book Antiqua"/>
                <w:sz w:val="20"/>
              </w:rPr>
            </w:pPr>
            <w:r>
              <w:rPr>
                <w:rFonts w:ascii="Book Antiqua" w:hAnsi="Book Antiqua"/>
                <w:sz w:val="20"/>
              </w:rPr>
              <w:t>N/A</w:t>
            </w:r>
            <w:r w:rsidRPr="00D70E08">
              <w:rPr>
                <w:rFonts w:ascii="Book Antiqua" w:hAnsi="Book Antiqua"/>
                <w:sz w:val="20"/>
              </w:rPr>
              <w:t xml:space="preserve"> </w:t>
            </w:r>
            <w:sdt>
              <w:sdtPr>
                <w:rPr>
                  <w:rFonts w:ascii="Book Antiqua" w:hAnsi="Book Antiqua"/>
                  <w:sz w:val="20"/>
                </w:rPr>
                <w:id w:val="962927196"/>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tc>
        <w:tc>
          <w:tcPr>
            <w:tcW w:w="2552" w:type="dxa"/>
            <w:tcMar>
              <w:top w:w="72" w:type="dxa"/>
              <w:left w:w="72" w:type="dxa"/>
              <w:bottom w:w="72" w:type="dxa"/>
              <w:right w:w="72" w:type="dxa"/>
            </w:tcMar>
          </w:tcPr>
          <w:p w14:paraId="2418F710" w14:textId="254AFAA4" w:rsidR="00B36021" w:rsidRPr="006D0B96" w:rsidRDefault="005F317E" w:rsidP="00B36021">
            <w:pPr>
              <w:spacing w:after="160" w:line="259" w:lineRule="auto"/>
              <w:rPr>
                <w:rFonts w:ascii="Book Antiqua" w:hAnsi="Book Antiqua"/>
                <w:i/>
                <w:sz w:val="16"/>
                <w:szCs w:val="16"/>
              </w:rPr>
            </w:pPr>
            <w:r w:rsidRPr="006D0B96">
              <w:rPr>
                <w:rFonts w:ascii="Book Antiqua" w:hAnsi="Book Antiqua"/>
                <w:i/>
                <w:sz w:val="16"/>
                <w:szCs w:val="16"/>
              </w:rPr>
              <w:t>If yes, please elaborate</w:t>
            </w:r>
            <w:r w:rsidR="00065C74" w:rsidRPr="006D0B96">
              <w:rPr>
                <w:rFonts w:ascii="Book Antiqua" w:hAnsi="Book Antiqua"/>
                <w:i/>
                <w:sz w:val="16"/>
                <w:szCs w:val="16"/>
              </w:rPr>
              <w:t xml:space="preserve"> key E&amp;S risks expected</w:t>
            </w:r>
            <w:r w:rsidRPr="006D0B96">
              <w:rPr>
                <w:rFonts w:ascii="Book Antiqua" w:hAnsi="Book Antiqua"/>
                <w:i/>
                <w:sz w:val="16"/>
                <w:szCs w:val="16"/>
              </w:rPr>
              <w:t>:</w:t>
            </w:r>
            <w:r w:rsidR="00B36021" w:rsidRPr="006D0B96">
              <w:rPr>
                <w:rFonts w:ascii="Book Antiqua" w:hAnsi="Book Antiqua"/>
                <w:i/>
                <w:sz w:val="16"/>
                <w:szCs w:val="16"/>
              </w:rPr>
              <w:t xml:space="preserve"> consider dust, noise, water pollution, waste generation, </w:t>
            </w:r>
          </w:p>
        </w:tc>
      </w:tr>
      <w:tr w:rsidR="000900D5" w:rsidRPr="00C11FB0" w14:paraId="644639B5" w14:textId="77777777" w:rsidTr="0052649C">
        <w:tc>
          <w:tcPr>
            <w:tcW w:w="766" w:type="dxa"/>
            <w:tcMar>
              <w:top w:w="72" w:type="dxa"/>
              <w:left w:w="72" w:type="dxa"/>
              <w:bottom w:w="72" w:type="dxa"/>
              <w:right w:w="72" w:type="dxa"/>
            </w:tcMar>
          </w:tcPr>
          <w:p w14:paraId="4BC60D36" w14:textId="77777777" w:rsidR="000900D5" w:rsidRPr="00C11FB0" w:rsidRDefault="000900D5" w:rsidP="009D2D00">
            <w:pPr>
              <w:pStyle w:val="TableParagraph"/>
              <w:kinsoku w:val="0"/>
              <w:overflowPunct w:val="0"/>
              <w:spacing w:before="2"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07F5A5E4" w14:textId="7EEBE474" w:rsidR="000900D5" w:rsidRPr="00C11FB0" w:rsidRDefault="001200EC" w:rsidP="006D687B">
            <w:pPr>
              <w:spacing w:after="160" w:line="259" w:lineRule="auto"/>
              <w:rPr>
                <w:rFonts w:ascii="Book Antiqua" w:hAnsi="Book Antiqua"/>
                <w:sz w:val="20"/>
              </w:rPr>
            </w:pPr>
            <w:r>
              <w:rPr>
                <w:rFonts w:ascii="Book Antiqua" w:hAnsi="Book Antiqua"/>
                <w:sz w:val="20"/>
              </w:rPr>
              <w:t xml:space="preserve">Will the project involve use, transport, </w:t>
            </w:r>
            <w:proofErr w:type="gramStart"/>
            <w:r>
              <w:rPr>
                <w:rFonts w:ascii="Book Antiqua" w:hAnsi="Book Antiqua"/>
                <w:sz w:val="20"/>
              </w:rPr>
              <w:t>storage of hazardous materials and/</w:t>
            </w:r>
            <w:proofErr w:type="gramEnd"/>
            <w:r>
              <w:rPr>
                <w:rFonts w:ascii="Book Antiqua" w:hAnsi="Book Antiqua"/>
                <w:sz w:val="20"/>
              </w:rPr>
              <w:t xml:space="preserve"> or hazardous wastes? (</w:t>
            </w:r>
            <w:proofErr w:type="gramStart"/>
            <w:r>
              <w:rPr>
                <w:rFonts w:ascii="Book Antiqua" w:hAnsi="Book Antiqua"/>
                <w:sz w:val="20"/>
              </w:rPr>
              <w:t>including</w:t>
            </w:r>
            <w:proofErr w:type="gramEnd"/>
            <w:r>
              <w:rPr>
                <w:rFonts w:ascii="Book Antiqua" w:hAnsi="Book Antiqua"/>
                <w:sz w:val="20"/>
              </w:rPr>
              <w:t xml:space="preserve"> agrichemicals)?</w:t>
            </w:r>
          </w:p>
        </w:tc>
        <w:tc>
          <w:tcPr>
            <w:tcW w:w="1602" w:type="dxa"/>
            <w:gridSpan w:val="2"/>
            <w:tcMar>
              <w:top w:w="72" w:type="dxa"/>
              <w:left w:w="72" w:type="dxa"/>
              <w:bottom w:w="72" w:type="dxa"/>
              <w:right w:w="72" w:type="dxa"/>
            </w:tcMar>
          </w:tcPr>
          <w:p w14:paraId="2C15F226" w14:textId="77777777" w:rsidR="000900D5" w:rsidRPr="00D70E08" w:rsidRDefault="000900D5" w:rsidP="000900D5">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419398385"/>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0F75799" w14:textId="77777777" w:rsidR="000900D5" w:rsidRDefault="000900D5" w:rsidP="000900D5">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55306891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4138869" w14:textId="77777777" w:rsidR="000900D5" w:rsidRPr="00C11FB0" w:rsidRDefault="000900D5" w:rsidP="009D2D00">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713E01A9" w14:textId="77777777" w:rsidR="000900D5" w:rsidRPr="006D0B96" w:rsidRDefault="000900D5" w:rsidP="000900D5">
            <w:pPr>
              <w:spacing w:after="160" w:line="259" w:lineRule="auto"/>
              <w:rPr>
                <w:rFonts w:ascii="Book Antiqua" w:hAnsi="Book Antiqua"/>
                <w:i/>
                <w:sz w:val="16"/>
                <w:szCs w:val="16"/>
              </w:rPr>
            </w:pPr>
            <w:r w:rsidRPr="006D0B96">
              <w:rPr>
                <w:rFonts w:ascii="Book Antiqua" w:hAnsi="Book Antiqua"/>
                <w:i/>
                <w:sz w:val="16"/>
                <w:szCs w:val="16"/>
              </w:rPr>
              <w:t>If yes, please elaborate:</w:t>
            </w:r>
          </w:p>
          <w:p w14:paraId="2F012052" w14:textId="77777777" w:rsidR="008900E9" w:rsidRPr="006D0B96" w:rsidRDefault="008900E9" w:rsidP="000900D5">
            <w:pPr>
              <w:spacing w:after="160" w:line="259" w:lineRule="auto"/>
              <w:rPr>
                <w:rFonts w:ascii="Book Antiqua" w:hAnsi="Book Antiqua"/>
                <w:i/>
                <w:sz w:val="16"/>
                <w:szCs w:val="16"/>
              </w:rPr>
            </w:pPr>
          </w:p>
          <w:p w14:paraId="1C64DB85" w14:textId="05AA636D" w:rsidR="008900E9" w:rsidRPr="006D0B96" w:rsidRDefault="008900E9" w:rsidP="008900E9">
            <w:pPr>
              <w:spacing w:after="160" w:line="259" w:lineRule="auto"/>
              <w:rPr>
                <w:rFonts w:ascii="Book Antiqua" w:hAnsi="Book Antiqua"/>
                <w:i/>
                <w:sz w:val="16"/>
                <w:szCs w:val="16"/>
              </w:rPr>
            </w:pPr>
            <w:r w:rsidRPr="006D0B96">
              <w:rPr>
                <w:rFonts w:ascii="Book Antiqua" w:hAnsi="Book Antiqua"/>
                <w:i/>
                <w:sz w:val="16"/>
                <w:szCs w:val="16"/>
              </w:rPr>
              <w:t>Please elaborate on associated community H&amp;S risks and management in Section B.4</w:t>
            </w:r>
          </w:p>
        </w:tc>
      </w:tr>
      <w:tr w:rsidR="00B36021" w:rsidRPr="00C11FB0" w14:paraId="78482197" w14:textId="77777777" w:rsidTr="0052649C">
        <w:tc>
          <w:tcPr>
            <w:tcW w:w="766" w:type="dxa"/>
            <w:tcMar>
              <w:top w:w="72" w:type="dxa"/>
              <w:left w:w="72" w:type="dxa"/>
              <w:bottom w:w="72" w:type="dxa"/>
              <w:right w:w="72" w:type="dxa"/>
            </w:tcMar>
          </w:tcPr>
          <w:p w14:paraId="0E116C4A" w14:textId="77777777" w:rsidR="00B36021" w:rsidRPr="00C11FB0" w:rsidRDefault="00B36021" w:rsidP="009D2D00">
            <w:pPr>
              <w:pStyle w:val="TableParagraph"/>
              <w:kinsoku w:val="0"/>
              <w:overflowPunct w:val="0"/>
              <w:spacing w:line="208" w:lineRule="exact"/>
              <w:ind w:left="103" w:right="8"/>
              <w:rPr>
                <w:rFonts w:ascii="Book Antiqua" w:hAnsi="Book Antiqua" w:cs="Arial"/>
                <w:spacing w:val="1"/>
                <w:sz w:val="20"/>
                <w:szCs w:val="20"/>
              </w:rPr>
            </w:pPr>
          </w:p>
        </w:tc>
        <w:tc>
          <w:tcPr>
            <w:tcW w:w="5432" w:type="dxa"/>
            <w:tcMar>
              <w:top w:w="72" w:type="dxa"/>
              <w:left w:w="72" w:type="dxa"/>
              <w:bottom w:w="72" w:type="dxa"/>
              <w:right w:w="72" w:type="dxa"/>
            </w:tcMar>
          </w:tcPr>
          <w:p w14:paraId="33A1019B" w14:textId="4483BB0A" w:rsidR="001200EC" w:rsidRDefault="001200EC" w:rsidP="001200EC">
            <w:pPr>
              <w:rPr>
                <w:rFonts w:ascii="Book Antiqua" w:hAnsi="Book Antiqua"/>
                <w:sz w:val="20"/>
              </w:rPr>
            </w:pPr>
            <w:r>
              <w:rPr>
                <w:rFonts w:ascii="Book Antiqua" w:hAnsi="Book Antiqua"/>
                <w:sz w:val="20"/>
              </w:rPr>
              <w:t xml:space="preserve">Please describe potential pollution impacts resulting from the project. </w:t>
            </w:r>
          </w:p>
          <w:p w14:paraId="42C76370" w14:textId="77777777" w:rsidR="001200EC" w:rsidRDefault="001200EC" w:rsidP="001200EC">
            <w:pPr>
              <w:rPr>
                <w:rFonts w:ascii="Book Antiqua" w:hAnsi="Book Antiqua"/>
                <w:sz w:val="20"/>
              </w:rPr>
            </w:pPr>
          </w:p>
          <w:p w14:paraId="763E8824" w14:textId="77777777" w:rsidR="001200EC" w:rsidRDefault="001200EC" w:rsidP="001200EC">
            <w:pPr>
              <w:rPr>
                <w:rFonts w:ascii="Book Antiqua" w:hAnsi="Book Antiqua"/>
                <w:sz w:val="20"/>
              </w:rPr>
            </w:pPr>
            <w:r>
              <w:rPr>
                <w:rFonts w:ascii="Book Antiqua" w:hAnsi="Book Antiqua"/>
                <w:sz w:val="20"/>
              </w:rPr>
              <w:t>Consider impacts on air, surface and ground water, soils, noise and vibrations, for example:</w:t>
            </w:r>
          </w:p>
          <w:p w14:paraId="57F9BFB8" w14:textId="77777777" w:rsidR="001200EC" w:rsidRPr="00157101" w:rsidRDefault="001200EC" w:rsidP="001200EC">
            <w:pPr>
              <w:pStyle w:val="ListParagraph"/>
              <w:numPr>
                <w:ilvl w:val="0"/>
                <w:numId w:val="14"/>
              </w:numPr>
              <w:rPr>
                <w:rFonts w:ascii="Book Antiqua" w:hAnsi="Book Antiqua"/>
                <w:sz w:val="20"/>
              </w:rPr>
            </w:pPr>
            <w:r>
              <w:rPr>
                <w:rFonts w:ascii="Book Antiqua" w:hAnsi="Book Antiqua"/>
                <w:spacing w:val="-2"/>
                <w:sz w:val="20"/>
              </w:rPr>
              <w:t>Water use from surface or groundwater bodies.</w:t>
            </w:r>
          </w:p>
          <w:p w14:paraId="233CCC63" w14:textId="77777777" w:rsidR="001200EC" w:rsidRPr="001200EC" w:rsidRDefault="001200EC" w:rsidP="001200EC">
            <w:pPr>
              <w:pStyle w:val="ListParagraph"/>
              <w:numPr>
                <w:ilvl w:val="0"/>
                <w:numId w:val="14"/>
              </w:numPr>
              <w:rPr>
                <w:rFonts w:ascii="Book Antiqua" w:hAnsi="Book Antiqua"/>
                <w:sz w:val="20"/>
              </w:rPr>
            </w:pPr>
            <w:r>
              <w:rPr>
                <w:rFonts w:ascii="Book Antiqua" w:hAnsi="Book Antiqua"/>
                <w:spacing w:val="-2"/>
                <w:sz w:val="20"/>
              </w:rPr>
              <w:t>Pollution due to poor use of agrichemicals</w:t>
            </w:r>
          </w:p>
          <w:p w14:paraId="4D741472" w14:textId="5EC1F3FB" w:rsidR="00B36021" w:rsidRPr="001200EC" w:rsidRDefault="001200EC" w:rsidP="001200EC">
            <w:pPr>
              <w:pStyle w:val="ListParagraph"/>
              <w:numPr>
                <w:ilvl w:val="0"/>
                <w:numId w:val="14"/>
              </w:numPr>
              <w:rPr>
                <w:rFonts w:ascii="Book Antiqua" w:hAnsi="Book Antiqua"/>
                <w:sz w:val="20"/>
              </w:rPr>
            </w:pPr>
            <w:r>
              <w:rPr>
                <w:rFonts w:ascii="Book Antiqua" w:hAnsi="Book Antiqua"/>
                <w:spacing w:val="-2"/>
                <w:sz w:val="20"/>
              </w:rPr>
              <w:lastRenderedPageBreak/>
              <w:t>C</w:t>
            </w:r>
            <w:r w:rsidRPr="00157101">
              <w:rPr>
                <w:rFonts w:ascii="Book Antiqua" w:hAnsi="Book Antiqua"/>
                <w:spacing w:val="1"/>
                <w:sz w:val="20"/>
              </w:rPr>
              <w:t xml:space="preserve">ontamination </w:t>
            </w:r>
            <w:r>
              <w:rPr>
                <w:rFonts w:ascii="Book Antiqua" w:hAnsi="Book Antiqua"/>
                <w:spacing w:val="1"/>
                <w:sz w:val="20"/>
              </w:rPr>
              <w:t xml:space="preserve">of soils through </w:t>
            </w:r>
            <w:r>
              <w:rPr>
                <w:rFonts w:ascii="Book Antiqua" w:hAnsi="Book Antiqua"/>
                <w:spacing w:val="-2"/>
                <w:sz w:val="20"/>
              </w:rPr>
              <w:t>poor waste management practices</w:t>
            </w:r>
          </w:p>
        </w:tc>
        <w:tc>
          <w:tcPr>
            <w:tcW w:w="1602" w:type="dxa"/>
            <w:gridSpan w:val="2"/>
            <w:tcMar>
              <w:top w:w="72" w:type="dxa"/>
              <w:left w:w="72" w:type="dxa"/>
              <w:bottom w:w="72" w:type="dxa"/>
              <w:right w:w="72" w:type="dxa"/>
            </w:tcMar>
          </w:tcPr>
          <w:p w14:paraId="794130C7" w14:textId="77777777" w:rsidR="00B36021" w:rsidRPr="00D70E08" w:rsidRDefault="00B36021" w:rsidP="001200EC">
            <w:pPr>
              <w:rPr>
                <w:rFonts w:ascii="Book Antiqua" w:hAnsi="Book Antiqua"/>
                <w:sz w:val="20"/>
              </w:rPr>
            </w:pPr>
          </w:p>
        </w:tc>
        <w:tc>
          <w:tcPr>
            <w:tcW w:w="2552" w:type="dxa"/>
            <w:tcMar>
              <w:top w:w="72" w:type="dxa"/>
              <w:left w:w="72" w:type="dxa"/>
              <w:bottom w:w="72" w:type="dxa"/>
              <w:right w:w="72" w:type="dxa"/>
            </w:tcMar>
          </w:tcPr>
          <w:p w14:paraId="54F93A8D" w14:textId="77777777" w:rsidR="00B36021" w:rsidRPr="006D0B96" w:rsidRDefault="00B36021" w:rsidP="009D2D00">
            <w:pPr>
              <w:rPr>
                <w:rFonts w:ascii="Book Antiqua" w:hAnsi="Book Antiqua"/>
                <w:i/>
                <w:sz w:val="16"/>
                <w:szCs w:val="16"/>
              </w:rPr>
            </w:pPr>
          </w:p>
        </w:tc>
      </w:tr>
      <w:tr w:rsidR="001200EC" w:rsidRPr="00C11FB0" w14:paraId="0E488EDA" w14:textId="77777777" w:rsidTr="008900E9">
        <w:tc>
          <w:tcPr>
            <w:tcW w:w="766" w:type="dxa"/>
            <w:tcMar>
              <w:top w:w="72" w:type="dxa"/>
              <w:left w:w="72" w:type="dxa"/>
              <w:bottom w:w="72" w:type="dxa"/>
              <w:right w:w="72" w:type="dxa"/>
            </w:tcMar>
          </w:tcPr>
          <w:p w14:paraId="2DC2D439" w14:textId="77777777" w:rsidR="001200EC" w:rsidRPr="00C11FB0" w:rsidRDefault="001200EC" w:rsidP="008900E9">
            <w:pPr>
              <w:pStyle w:val="TableParagraph"/>
              <w:kinsoku w:val="0"/>
              <w:overflowPunct w:val="0"/>
              <w:spacing w:line="208" w:lineRule="exact"/>
              <w:ind w:left="103" w:right="8"/>
              <w:rPr>
                <w:rFonts w:ascii="Book Antiqua" w:hAnsi="Book Antiqua" w:cs="Arial"/>
                <w:spacing w:val="1"/>
                <w:sz w:val="20"/>
                <w:szCs w:val="20"/>
              </w:rPr>
            </w:pPr>
          </w:p>
        </w:tc>
        <w:tc>
          <w:tcPr>
            <w:tcW w:w="5432" w:type="dxa"/>
            <w:tcMar>
              <w:top w:w="72" w:type="dxa"/>
              <w:left w:w="72" w:type="dxa"/>
              <w:bottom w:w="72" w:type="dxa"/>
              <w:right w:w="72" w:type="dxa"/>
            </w:tcMar>
          </w:tcPr>
          <w:p w14:paraId="265461F4" w14:textId="15FF120C" w:rsidR="001200EC" w:rsidRPr="00C11FB0" w:rsidRDefault="001200EC" w:rsidP="008900E9">
            <w:pPr>
              <w:spacing w:after="160" w:line="259" w:lineRule="auto"/>
              <w:rPr>
                <w:rFonts w:ascii="Book Antiqua" w:hAnsi="Book Antiqua"/>
                <w:sz w:val="20"/>
              </w:rPr>
            </w:pPr>
            <w:r>
              <w:rPr>
                <w:rFonts w:ascii="Book Antiqua" w:hAnsi="Book Antiqua"/>
                <w:sz w:val="20"/>
              </w:rPr>
              <w:t>Doe</w:t>
            </w:r>
            <w:r w:rsidR="00AF1B95">
              <w:rPr>
                <w:rFonts w:ascii="Book Antiqua" w:hAnsi="Book Antiqua"/>
                <w:sz w:val="20"/>
              </w:rPr>
              <w:t xml:space="preserve">s the project/ grantee include </w:t>
            </w:r>
            <w:r>
              <w:rPr>
                <w:rFonts w:ascii="Book Antiqua" w:hAnsi="Book Antiqua"/>
                <w:sz w:val="20"/>
              </w:rPr>
              <w:t>resource</w:t>
            </w:r>
            <w:r w:rsidR="00AF1B95">
              <w:rPr>
                <w:rFonts w:ascii="Book Antiqua" w:hAnsi="Book Antiqua"/>
                <w:sz w:val="20"/>
              </w:rPr>
              <w:t xml:space="preserve"> management system </w:t>
            </w:r>
            <w:r>
              <w:rPr>
                <w:rFonts w:ascii="Book Antiqua" w:hAnsi="Book Antiqua"/>
                <w:sz w:val="20"/>
              </w:rPr>
              <w:t>or measures to address these impacts (e.g. with regard to fertilizer management, land management, inp</w:t>
            </w:r>
            <w:r w:rsidR="00F76A01">
              <w:rPr>
                <w:rFonts w:ascii="Book Antiqua" w:hAnsi="Book Antiqua"/>
                <w:sz w:val="20"/>
              </w:rPr>
              <w:t xml:space="preserve">uts management and waste </w:t>
            </w:r>
            <w:proofErr w:type="spellStart"/>
            <w:r w:rsidR="00F76A01">
              <w:rPr>
                <w:rFonts w:ascii="Book Antiqua" w:hAnsi="Book Antiqua"/>
                <w:sz w:val="20"/>
              </w:rPr>
              <w:t>minimis</w:t>
            </w:r>
            <w:r>
              <w:rPr>
                <w:rFonts w:ascii="Book Antiqua" w:hAnsi="Book Antiqua"/>
                <w:sz w:val="20"/>
              </w:rPr>
              <w:t>ation</w:t>
            </w:r>
            <w:proofErr w:type="spellEnd"/>
            <w:r>
              <w:rPr>
                <w:rFonts w:ascii="Book Antiqua" w:hAnsi="Book Antiqua"/>
                <w:sz w:val="20"/>
              </w:rPr>
              <w:t xml:space="preserve">, energy efficiency and machinery management etc.)? </w:t>
            </w:r>
          </w:p>
        </w:tc>
        <w:tc>
          <w:tcPr>
            <w:tcW w:w="1602" w:type="dxa"/>
            <w:gridSpan w:val="2"/>
            <w:tcMar>
              <w:top w:w="72" w:type="dxa"/>
              <w:left w:w="72" w:type="dxa"/>
              <w:bottom w:w="72" w:type="dxa"/>
              <w:right w:w="72" w:type="dxa"/>
            </w:tcMar>
          </w:tcPr>
          <w:p w14:paraId="0E3E9FEA" w14:textId="77777777" w:rsidR="001200EC" w:rsidRPr="00D70E08" w:rsidRDefault="001200EC" w:rsidP="008900E9">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740897712"/>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389986C" w14:textId="77777777" w:rsidR="001200EC" w:rsidRDefault="001200EC" w:rsidP="008900E9">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31826301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0A9147E" w14:textId="77777777" w:rsidR="001200EC" w:rsidRPr="00C11FB0" w:rsidRDefault="001200EC" w:rsidP="008900E9">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1183F487" w14:textId="77777777" w:rsidR="001200EC" w:rsidRPr="006D0B96" w:rsidRDefault="001200EC" w:rsidP="008900E9">
            <w:pPr>
              <w:spacing w:after="160" w:line="259" w:lineRule="auto"/>
              <w:rPr>
                <w:rFonts w:ascii="Book Antiqua" w:hAnsi="Book Antiqua"/>
                <w:sz w:val="16"/>
                <w:szCs w:val="16"/>
              </w:rPr>
            </w:pPr>
            <w:r w:rsidRPr="006D0B96">
              <w:rPr>
                <w:rFonts w:ascii="Book Antiqua" w:hAnsi="Book Antiqua"/>
                <w:i/>
                <w:sz w:val="16"/>
                <w:szCs w:val="16"/>
              </w:rPr>
              <w:t>If yes, please elaborate:</w:t>
            </w:r>
          </w:p>
        </w:tc>
      </w:tr>
      <w:tr w:rsidR="008A144B" w:rsidRPr="00C11FB0" w14:paraId="1F40A515" w14:textId="77777777" w:rsidTr="0052649C">
        <w:tc>
          <w:tcPr>
            <w:tcW w:w="766" w:type="dxa"/>
            <w:shd w:val="clear" w:color="auto" w:fill="BFBFBF" w:themeFill="background1" w:themeFillShade="BF"/>
            <w:tcMar>
              <w:top w:w="72" w:type="dxa"/>
              <w:left w:w="72" w:type="dxa"/>
              <w:bottom w:w="72" w:type="dxa"/>
              <w:right w:w="72" w:type="dxa"/>
            </w:tcMar>
          </w:tcPr>
          <w:p w14:paraId="0755AA5C" w14:textId="2BA2237A" w:rsidR="008A144B" w:rsidRDefault="008A144B" w:rsidP="009D2D00">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B.4</w:t>
            </w:r>
          </w:p>
        </w:tc>
        <w:tc>
          <w:tcPr>
            <w:tcW w:w="5432" w:type="dxa"/>
            <w:shd w:val="clear" w:color="auto" w:fill="BFBFBF" w:themeFill="background1" w:themeFillShade="BF"/>
            <w:tcMar>
              <w:top w:w="72" w:type="dxa"/>
              <w:left w:w="72" w:type="dxa"/>
              <w:bottom w:w="72" w:type="dxa"/>
              <w:right w:w="72" w:type="dxa"/>
            </w:tcMar>
          </w:tcPr>
          <w:p w14:paraId="7C754A35" w14:textId="61B270F7" w:rsidR="008A144B" w:rsidRDefault="008A144B" w:rsidP="009D2D00">
            <w:pPr>
              <w:rPr>
                <w:rFonts w:ascii="Book Antiqua" w:hAnsi="Book Antiqua"/>
                <w:b/>
                <w:spacing w:val="-1"/>
                <w:sz w:val="20"/>
              </w:rPr>
            </w:pPr>
            <w:r>
              <w:rPr>
                <w:rFonts w:ascii="Book Antiqua" w:hAnsi="Book Antiqua"/>
                <w:b/>
                <w:spacing w:val="-1"/>
                <w:sz w:val="20"/>
              </w:rPr>
              <w:t>PS 4 - Community Health, Safety, and Security</w:t>
            </w:r>
          </w:p>
        </w:tc>
        <w:tc>
          <w:tcPr>
            <w:tcW w:w="1602" w:type="dxa"/>
            <w:gridSpan w:val="2"/>
            <w:shd w:val="clear" w:color="auto" w:fill="BFBFBF" w:themeFill="background1" w:themeFillShade="BF"/>
            <w:tcMar>
              <w:top w:w="72" w:type="dxa"/>
              <w:left w:w="72" w:type="dxa"/>
              <w:bottom w:w="72" w:type="dxa"/>
              <w:right w:w="72" w:type="dxa"/>
            </w:tcMar>
          </w:tcPr>
          <w:p w14:paraId="14753307" w14:textId="77777777" w:rsidR="008A144B" w:rsidRPr="00C11FB0" w:rsidRDefault="008A144B" w:rsidP="009D2D00">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6F335494" w14:textId="32B1AC38" w:rsidR="008A144B" w:rsidRPr="008A144B" w:rsidRDefault="008A144B" w:rsidP="009D2D00">
            <w:pPr>
              <w:rPr>
                <w:rFonts w:ascii="Book Antiqua" w:hAnsi="Book Antiqua"/>
                <w:b/>
                <w:sz w:val="20"/>
              </w:rPr>
            </w:pPr>
            <w:r w:rsidRPr="008A144B">
              <w:rPr>
                <w:rFonts w:ascii="Book Antiqua" w:hAnsi="Book Antiqua"/>
                <w:b/>
                <w:sz w:val="20"/>
              </w:rPr>
              <w:t>Remarks</w:t>
            </w:r>
          </w:p>
        </w:tc>
      </w:tr>
      <w:tr w:rsidR="008A144B" w:rsidRPr="00C11FB0" w14:paraId="5116CB02" w14:textId="77777777" w:rsidTr="0052649C">
        <w:tc>
          <w:tcPr>
            <w:tcW w:w="766" w:type="dxa"/>
            <w:tcMar>
              <w:top w:w="72" w:type="dxa"/>
              <w:left w:w="72" w:type="dxa"/>
              <w:bottom w:w="72" w:type="dxa"/>
              <w:right w:w="72" w:type="dxa"/>
            </w:tcMar>
          </w:tcPr>
          <w:p w14:paraId="7EC62045" w14:textId="77777777" w:rsidR="008A144B" w:rsidRPr="00C11FB0" w:rsidRDefault="008A144B" w:rsidP="009D2D00">
            <w:pPr>
              <w:pStyle w:val="TableParagraph"/>
              <w:kinsoku w:val="0"/>
              <w:overflowPunct w:val="0"/>
              <w:spacing w:line="205"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11D10462" w14:textId="22B55C9C" w:rsidR="008A144B" w:rsidRPr="00C11FB0" w:rsidRDefault="00AF1B95" w:rsidP="001200EC">
            <w:pPr>
              <w:spacing w:after="160" w:line="259" w:lineRule="auto"/>
              <w:rPr>
                <w:rFonts w:ascii="Book Antiqua" w:hAnsi="Book Antiqua"/>
                <w:sz w:val="20"/>
              </w:rPr>
            </w:pPr>
            <w:r>
              <w:rPr>
                <w:rFonts w:ascii="Book Antiqua" w:hAnsi="Book Antiqua"/>
                <w:sz w:val="20"/>
              </w:rPr>
              <w:t>Are there measures are</w:t>
            </w:r>
            <w:r w:rsidR="001200EC">
              <w:rPr>
                <w:rFonts w:ascii="Book Antiqua" w:hAnsi="Book Antiqua"/>
                <w:sz w:val="20"/>
              </w:rPr>
              <w:t xml:space="preserve"> in place to ensure the project complies </w:t>
            </w:r>
            <w:r w:rsidR="001200EC" w:rsidRPr="000072F8">
              <w:rPr>
                <w:rFonts w:ascii="Book Antiqua" w:hAnsi="Book Antiqua"/>
                <w:sz w:val="20"/>
              </w:rPr>
              <w:t xml:space="preserve">with </w:t>
            </w:r>
            <w:proofErr w:type="spellStart"/>
            <w:r w:rsidR="001200EC">
              <w:rPr>
                <w:rFonts w:ascii="Book Antiqua" w:hAnsi="Book Antiqua"/>
                <w:spacing w:val="1"/>
                <w:sz w:val="20"/>
              </w:rPr>
              <w:t>national</w:t>
            </w:r>
            <w:r w:rsidR="008A144B">
              <w:rPr>
                <w:rFonts w:ascii="Book Antiqua" w:hAnsi="Book Antiqua"/>
                <w:spacing w:val="-2"/>
                <w:sz w:val="20"/>
              </w:rPr>
              <w:t>community</w:t>
            </w:r>
            <w:proofErr w:type="spellEnd"/>
            <w:r w:rsidR="008A144B" w:rsidRPr="00C11FB0">
              <w:rPr>
                <w:rFonts w:ascii="Book Antiqua" w:hAnsi="Book Antiqua"/>
                <w:spacing w:val="1"/>
                <w:sz w:val="20"/>
              </w:rPr>
              <w:t xml:space="preserve"> </w:t>
            </w:r>
            <w:r w:rsidR="008A144B" w:rsidRPr="00C11FB0">
              <w:rPr>
                <w:rFonts w:ascii="Book Antiqua" w:hAnsi="Book Antiqua"/>
                <w:spacing w:val="-2"/>
                <w:sz w:val="20"/>
              </w:rPr>
              <w:t>h</w:t>
            </w:r>
            <w:r w:rsidR="008A144B" w:rsidRPr="00C11FB0">
              <w:rPr>
                <w:rFonts w:ascii="Book Antiqua" w:hAnsi="Book Antiqua"/>
                <w:sz w:val="20"/>
              </w:rPr>
              <w:t>eal</w:t>
            </w:r>
            <w:r w:rsidR="008A144B" w:rsidRPr="00C11FB0">
              <w:rPr>
                <w:rFonts w:ascii="Book Antiqua" w:hAnsi="Book Antiqua"/>
                <w:spacing w:val="-3"/>
                <w:sz w:val="20"/>
              </w:rPr>
              <w:t>t</w:t>
            </w:r>
            <w:r w:rsidR="008A144B" w:rsidRPr="00C11FB0">
              <w:rPr>
                <w:rFonts w:ascii="Book Antiqua" w:hAnsi="Book Antiqua"/>
                <w:sz w:val="20"/>
              </w:rPr>
              <w:t>h</w:t>
            </w:r>
            <w:r w:rsidR="008A144B">
              <w:rPr>
                <w:rFonts w:ascii="Book Antiqua" w:hAnsi="Book Antiqua"/>
                <w:spacing w:val="1"/>
                <w:sz w:val="20"/>
              </w:rPr>
              <w:t xml:space="preserve">, </w:t>
            </w:r>
            <w:r w:rsidR="008A144B" w:rsidRPr="00C11FB0">
              <w:rPr>
                <w:rFonts w:ascii="Book Antiqua" w:hAnsi="Book Antiqua"/>
                <w:spacing w:val="1"/>
                <w:sz w:val="20"/>
              </w:rPr>
              <w:t>s</w:t>
            </w:r>
            <w:r w:rsidR="008A144B" w:rsidRPr="00C11FB0">
              <w:rPr>
                <w:rFonts w:ascii="Book Antiqua" w:hAnsi="Book Antiqua"/>
                <w:sz w:val="20"/>
              </w:rPr>
              <w:t>afety</w:t>
            </w:r>
            <w:r w:rsidR="008A144B" w:rsidRPr="00C11FB0">
              <w:rPr>
                <w:rFonts w:ascii="Book Antiqua" w:hAnsi="Book Antiqua"/>
                <w:spacing w:val="-1"/>
                <w:sz w:val="20"/>
              </w:rPr>
              <w:t xml:space="preserve"> </w:t>
            </w:r>
            <w:r w:rsidR="008A144B">
              <w:rPr>
                <w:rFonts w:ascii="Book Antiqua" w:hAnsi="Book Antiqua"/>
                <w:spacing w:val="-1"/>
                <w:sz w:val="20"/>
              </w:rPr>
              <w:t>and security regulations</w:t>
            </w:r>
            <w:r w:rsidR="008A144B" w:rsidRPr="00C11FB0">
              <w:rPr>
                <w:rFonts w:ascii="Book Antiqua" w:hAnsi="Book Antiqua"/>
                <w:sz w:val="20"/>
              </w:rPr>
              <w:t>?</w:t>
            </w:r>
          </w:p>
        </w:tc>
        <w:tc>
          <w:tcPr>
            <w:tcW w:w="1602" w:type="dxa"/>
            <w:gridSpan w:val="2"/>
            <w:tcMar>
              <w:top w:w="72" w:type="dxa"/>
              <w:left w:w="72" w:type="dxa"/>
              <w:bottom w:w="72" w:type="dxa"/>
              <w:right w:w="72" w:type="dxa"/>
            </w:tcMar>
          </w:tcPr>
          <w:p w14:paraId="1564D005" w14:textId="77777777" w:rsidR="008A144B" w:rsidRPr="00D70E08" w:rsidRDefault="008A144B" w:rsidP="008A144B">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41450934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78D0D55" w14:textId="77777777" w:rsidR="008A144B" w:rsidRDefault="008A144B" w:rsidP="008A144B">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10318640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117C5A8" w14:textId="77777777" w:rsidR="008A144B" w:rsidRPr="00C11FB0" w:rsidRDefault="008A144B" w:rsidP="009D2D00">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18069F37" w14:textId="148EE1F4" w:rsidR="008A144B" w:rsidRPr="006D0B96" w:rsidRDefault="00150C22" w:rsidP="00F76A01">
            <w:pPr>
              <w:spacing w:after="160" w:line="259" w:lineRule="auto"/>
              <w:rPr>
                <w:rFonts w:ascii="Book Antiqua" w:hAnsi="Book Antiqua"/>
                <w:sz w:val="16"/>
                <w:szCs w:val="16"/>
              </w:rPr>
            </w:pPr>
            <w:r w:rsidRPr="006D0B96">
              <w:rPr>
                <w:rFonts w:ascii="Book Antiqua" w:hAnsi="Book Antiqua"/>
                <w:i/>
                <w:sz w:val="16"/>
                <w:szCs w:val="16"/>
              </w:rPr>
              <w:t xml:space="preserve">If </w:t>
            </w:r>
            <w:r w:rsidR="00F76A01" w:rsidRPr="006D0B96">
              <w:rPr>
                <w:rFonts w:ascii="Book Antiqua" w:hAnsi="Book Antiqua"/>
                <w:i/>
                <w:sz w:val="16"/>
                <w:szCs w:val="16"/>
              </w:rPr>
              <w:t>yes</w:t>
            </w:r>
            <w:r w:rsidRPr="006D0B96">
              <w:rPr>
                <w:rFonts w:ascii="Book Antiqua" w:hAnsi="Book Antiqua"/>
                <w:i/>
                <w:sz w:val="16"/>
                <w:szCs w:val="16"/>
              </w:rPr>
              <w:t>, please elaborate:</w:t>
            </w:r>
          </w:p>
        </w:tc>
      </w:tr>
      <w:tr w:rsidR="008900E9" w:rsidRPr="00C11FB0" w14:paraId="63522E84" w14:textId="77777777" w:rsidTr="0052649C">
        <w:tc>
          <w:tcPr>
            <w:tcW w:w="766" w:type="dxa"/>
            <w:tcMar>
              <w:top w:w="72" w:type="dxa"/>
              <w:left w:w="72" w:type="dxa"/>
              <w:bottom w:w="72" w:type="dxa"/>
              <w:right w:w="72" w:type="dxa"/>
            </w:tcMar>
          </w:tcPr>
          <w:p w14:paraId="079B8E92" w14:textId="77777777" w:rsidR="008900E9" w:rsidRPr="00C11FB0" w:rsidRDefault="008900E9" w:rsidP="009D2D00">
            <w:pPr>
              <w:pStyle w:val="TableParagraph"/>
              <w:kinsoku w:val="0"/>
              <w:overflowPunct w:val="0"/>
              <w:spacing w:before="4"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75B91E13" w14:textId="3A272F2D" w:rsidR="008900E9" w:rsidRPr="006D0B96" w:rsidRDefault="008900E9" w:rsidP="008900E9">
            <w:pPr>
              <w:rPr>
                <w:rFonts w:ascii="Book Antiqua" w:hAnsi="Book Antiqua"/>
                <w:sz w:val="20"/>
              </w:rPr>
            </w:pPr>
            <w:r>
              <w:rPr>
                <w:rFonts w:ascii="Book Antiqua" w:hAnsi="Book Antiqua"/>
                <w:sz w:val="20"/>
              </w:rPr>
              <w:t>Are there measures in place to manage potential H&amp;S risks of use of agrochemicals</w:t>
            </w:r>
            <w:r w:rsidRPr="008900E9">
              <w:rPr>
                <w:rFonts w:ascii="Book Antiqua" w:hAnsi="Book Antiqua"/>
                <w:sz w:val="20"/>
              </w:rPr>
              <w:t xml:space="preserve">/ </w:t>
            </w:r>
            <w:proofErr w:type="spellStart"/>
            <w:r w:rsidRPr="008900E9">
              <w:rPr>
                <w:rFonts w:ascii="Book Antiqua" w:hAnsi="Book Antiqua"/>
                <w:sz w:val="20"/>
              </w:rPr>
              <w:t>fertiliser</w:t>
            </w:r>
            <w:r>
              <w:rPr>
                <w:rFonts w:ascii="Book Antiqua" w:hAnsi="Book Antiqua"/>
                <w:sz w:val="20"/>
              </w:rPr>
              <w:t>s</w:t>
            </w:r>
            <w:proofErr w:type="spellEnd"/>
            <w:r>
              <w:rPr>
                <w:rFonts w:ascii="Book Antiqua" w:hAnsi="Book Antiqua"/>
                <w:sz w:val="20"/>
              </w:rPr>
              <w:t>?</w:t>
            </w:r>
          </w:p>
        </w:tc>
        <w:tc>
          <w:tcPr>
            <w:tcW w:w="1602" w:type="dxa"/>
            <w:gridSpan w:val="2"/>
            <w:tcMar>
              <w:top w:w="72" w:type="dxa"/>
              <w:left w:w="72" w:type="dxa"/>
              <w:bottom w:w="72" w:type="dxa"/>
              <w:right w:w="72" w:type="dxa"/>
            </w:tcMar>
          </w:tcPr>
          <w:p w14:paraId="1B8C33B0" w14:textId="77777777" w:rsidR="008900E9" w:rsidRPr="00D70E08" w:rsidRDefault="008900E9" w:rsidP="008900E9">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053048932"/>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CA79744" w14:textId="588048FA" w:rsidR="008900E9" w:rsidRDefault="008900E9" w:rsidP="008900E9">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907297232"/>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6F33AD52" w14:textId="7FF92E29" w:rsidR="008900E9" w:rsidRDefault="008900E9" w:rsidP="008900E9">
            <w:pPr>
              <w:rPr>
                <w:rFonts w:ascii="Book Antiqua" w:hAnsi="Book Antiqua"/>
                <w:sz w:val="20"/>
              </w:rPr>
            </w:pPr>
            <w:r w:rsidRPr="00D70E08">
              <w:rPr>
                <w:rFonts w:ascii="Book Antiqua" w:hAnsi="Book Antiqua"/>
                <w:sz w:val="20"/>
              </w:rPr>
              <w:t>N</w:t>
            </w:r>
            <w:r>
              <w:rPr>
                <w:rFonts w:ascii="Book Antiqua" w:hAnsi="Book Antiqua"/>
                <w:sz w:val="20"/>
              </w:rPr>
              <w:t>/A</w:t>
            </w:r>
            <w:r w:rsidRPr="00D70E08">
              <w:rPr>
                <w:rFonts w:ascii="Book Antiqua" w:hAnsi="Book Antiqua"/>
                <w:sz w:val="20"/>
              </w:rPr>
              <w:t xml:space="preserve"> </w:t>
            </w:r>
            <w:sdt>
              <w:sdtPr>
                <w:rPr>
                  <w:rFonts w:ascii="Book Antiqua" w:hAnsi="Book Antiqua"/>
                  <w:sz w:val="20"/>
                </w:rPr>
                <w:id w:val="-467743255"/>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9C3B118" w14:textId="77777777" w:rsidR="008900E9" w:rsidRPr="00D70E08" w:rsidRDefault="008900E9" w:rsidP="006D0B96">
            <w:pPr>
              <w:rPr>
                <w:rFonts w:ascii="Book Antiqua" w:hAnsi="Book Antiqua"/>
                <w:sz w:val="20"/>
              </w:rPr>
            </w:pPr>
          </w:p>
        </w:tc>
        <w:tc>
          <w:tcPr>
            <w:tcW w:w="2552" w:type="dxa"/>
            <w:tcMar>
              <w:top w:w="72" w:type="dxa"/>
              <w:left w:w="72" w:type="dxa"/>
              <w:bottom w:w="72" w:type="dxa"/>
              <w:right w:w="72" w:type="dxa"/>
            </w:tcMar>
          </w:tcPr>
          <w:p w14:paraId="436DB8AA" w14:textId="47450194" w:rsidR="008900E9" w:rsidRPr="006D0B96" w:rsidRDefault="008900E9" w:rsidP="009D2D00">
            <w:pPr>
              <w:rPr>
                <w:rFonts w:ascii="Book Antiqua" w:hAnsi="Book Antiqua"/>
                <w:i/>
                <w:sz w:val="16"/>
                <w:szCs w:val="16"/>
              </w:rPr>
            </w:pPr>
            <w:r w:rsidRPr="00D61AE6">
              <w:rPr>
                <w:rFonts w:ascii="Book Antiqua" w:hAnsi="Book Antiqua"/>
                <w:i/>
                <w:sz w:val="16"/>
                <w:szCs w:val="16"/>
              </w:rPr>
              <w:t>If yes, please elaborate:</w:t>
            </w:r>
          </w:p>
        </w:tc>
      </w:tr>
      <w:tr w:rsidR="00150C22" w:rsidRPr="00C11FB0" w14:paraId="5AC60786" w14:textId="77777777" w:rsidTr="0052649C">
        <w:tc>
          <w:tcPr>
            <w:tcW w:w="766" w:type="dxa"/>
            <w:tcMar>
              <w:top w:w="72" w:type="dxa"/>
              <w:left w:w="72" w:type="dxa"/>
              <w:bottom w:w="72" w:type="dxa"/>
              <w:right w:w="72" w:type="dxa"/>
            </w:tcMar>
          </w:tcPr>
          <w:p w14:paraId="27927E2C" w14:textId="77777777" w:rsidR="00150C22" w:rsidRPr="00C11FB0" w:rsidRDefault="00150C22" w:rsidP="009D2D00">
            <w:pPr>
              <w:pStyle w:val="TableParagraph"/>
              <w:kinsoku w:val="0"/>
              <w:overflowPunct w:val="0"/>
              <w:spacing w:before="4"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741132CD" w14:textId="37E97190" w:rsidR="00F76A01" w:rsidRDefault="00F76A01" w:rsidP="00F76A01">
            <w:pPr>
              <w:rPr>
                <w:rFonts w:ascii="Book Antiqua" w:hAnsi="Book Antiqua"/>
                <w:sz w:val="20"/>
              </w:rPr>
            </w:pPr>
            <w:r>
              <w:rPr>
                <w:rFonts w:ascii="Book Antiqua" w:hAnsi="Book Antiqua"/>
                <w:sz w:val="20"/>
              </w:rPr>
              <w:t xml:space="preserve">Please describe potential community health &amp; safety impacts resulting from the project. </w:t>
            </w:r>
          </w:p>
          <w:p w14:paraId="52D6D69C" w14:textId="77777777" w:rsidR="00F76A01" w:rsidRDefault="00F76A01" w:rsidP="00F76A01">
            <w:pPr>
              <w:rPr>
                <w:rFonts w:ascii="Book Antiqua" w:hAnsi="Book Antiqua"/>
                <w:sz w:val="20"/>
              </w:rPr>
            </w:pPr>
          </w:p>
          <w:p w14:paraId="16F40D7E" w14:textId="672BB2C2" w:rsidR="00F76A01" w:rsidRDefault="00F76A01" w:rsidP="00F76A01">
            <w:pPr>
              <w:rPr>
                <w:rFonts w:ascii="Book Antiqua" w:hAnsi="Book Antiqua"/>
                <w:sz w:val="20"/>
              </w:rPr>
            </w:pPr>
            <w:r>
              <w:rPr>
                <w:rFonts w:ascii="Book Antiqua" w:hAnsi="Book Antiqua"/>
                <w:sz w:val="20"/>
              </w:rPr>
              <w:t>Consider impacts on local communities, road traffic for example:</w:t>
            </w:r>
          </w:p>
          <w:p w14:paraId="2BB6670D" w14:textId="57ACE14F" w:rsidR="00F76A01" w:rsidRPr="00157101" w:rsidRDefault="00F76A01" w:rsidP="00F76A01">
            <w:pPr>
              <w:pStyle w:val="ListParagraph"/>
              <w:numPr>
                <w:ilvl w:val="0"/>
                <w:numId w:val="14"/>
              </w:numPr>
              <w:rPr>
                <w:rFonts w:ascii="Book Antiqua" w:hAnsi="Book Antiqua"/>
                <w:sz w:val="20"/>
              </w:rPr>
            </w:pPr>
            <w:r>
              <w:rPr>
                <w:rFonts w:ascii="Book Antiqua" w:hAnsi="Book Antiqua"/>
                <w:spacing w:val="-2"/>
                <w:sz w:val="20"/>
              </w:rPr>
              <w:t>Increased risk of traffic accidents due to transport requirements</w:t>
            </w:r>
            <w:r w:rsidR="008900E9">
              <w:rPr>
                <w:rFonts w:ascii="Book Antiqua" w:hAnsi="Book Antiqua"/>
                <w:spacing w:val="-2"/>
                <w:sz w:val="20"/>
              </w:rPr>
              <w:t>.</w:t>
            </w:r>
          </w:p>
          <w:p w14:paraId="0F9C341E" w14:textId="65C7017F" w:rsidR="00F76A01" w:rsidRDefault="00F76A01" w:rsidP="00F76A01">
            <w:pPr>
              <w:pStyle w:val="ListParagraph"/>
              <w:numPr>
                <w:ilvl w:val="0"/>
                <w:numId w:val="14"/>
              </w:numPr>
              <w:rPr>
                <w:rFonts w:ascii="Book Antiqua" w:hAnsi="Book Antiqua"/>
                <w:sz w:val="20"/>
              </w:rPr>
            </w:pPr>
            <w:r>
              <w:rPr>
                <w:rFonts w:ascii="Book Antiqua" w:hAnsi="Book Antiqua"/>
                <w:sz w:val="20"/>
              </w:rPr>
              <w:t>Storage of hazardous materials close to domestic households</w:t>
            </w:r>
            <w:r w:rsidR="008900E9">
              <w:rPr>
                <w:rFonts w:ascii="Book Antiqua" w:hAnsi="Book Antiqua"/>
                <w:sz w:val="20"/>
              </w:rPr>
              <w:t>.</w:t>
            </w:r>
          </w:p>
          <w:p w14:paraId="77D0CD5C" w14:textId="0F6DA675" w:rsidR="008900E9" w:rsidRDefault="008900E9" w:rsidP="00F76A01">
            <w:pPr>
              <w:pStyle w:val="ListParagraph"/>
              <w:numPr>
                <w:ilvl w:val="0"/>
                <w:numId w:val="14"/>
              </w:numPr>
              <w:rPr>
                <w:rFonts w:ascii="Book Antiqua" w:hAnsi="Book Antiqua"/>
                <w:sz w:val="20"/>
              </w:rPr>
            </w:pPr>
            <w:r>
              <w:rPr>
                <w:rFonts w:ascii="Book Antiqua" w:hAnsi="Book Antiqua"/>
                <w:sz w:val="20"/>
              </w:rPr>
              <w:t xml:space="preserve">Noise and </w:t>
            </w:r>
            <w:proofErr w:type="spellStart"/>
            <w:r>
              <w:rPr>
                <w:rFonts w:ascii="Book Antiqua" w:hAnsi="Book Antiqua"/>
                <w:sz w:val="20"/>
              </w:rPr>
              <w:t>duisturbance</w:t>
            </w:r>
            <w:proofErr w:type="spellEnd"/>
            <w:r>
              <w:rPr>
                <w:rFonts w:ascii="Book Antiqua" w:hAnsi="Book Antiqua"/>
                <w:sz w:val="20"/>
              </w:rPr>
              <w:t xml:space="preserve"> affecting local communities.</w:t>
            </w:r>
          </w:p>
          <w:p w14:paraId="39FF2F35" w14:textId="39EEC17F" w:rsidR="00150C22" w:rsidRPr="006D0B96" w:rsidRDefault="008900E9" w:rsidP="006D0B96">
            <w:pPr>
              <w:pStyle w:val="ListParagraph"/>
              <w:numPr>
                <w:ilvl w:val="0"/>
                <w:numId w:val="14"/>
              </w:numPr>
              <w:rPr>
                <w:rFonts w:ascii="Book Antiqua" w:hAnsi="Book Antiqua"/>
                <w:sz w:val="20"/>
              </w:rPr>
            </w:pPr>
            <w:r>
              <w:rPr>
                <w:rFonts w:ascii="Book Antiqua" w:hAnsi="Book Antiqua"/>
                <w:sz w:val="20"/>
              </w:rPr>
              <w:t>Removal of areas providing “</w:t>
            </w:r>
            <w:proofErr w:type="spellStart"/>
            <w:r>
              <w:rPr>
                <w:rFonts w:ascii="Book Antiqua" w:hAnsi="Book Antiqua"/>
                <w:sz w:val="20"/>
              </w:rPr>
              <w:t>econsystem</w:t>
            </w:r>
            <w:proofErr w:type="spellEnd"/>
            <w:r>
              <w:rPr>
                <w:rFonts w:ascii="Book Antiqua" w:hAnsi="Book Antiqua"/>
                <w:sz w:val="20"/>
              </w:rPr>
              <w:t xml:space="preserve"> services</w:t>
            </w:r>
            <w:r w:rsidR="006D0B96">
              <w:rPr>
                <w:rStyle w:val="FootnoteReference"/>
                <w:rFonts w:ascii="Book Antiqua" w:hAnsi="Book Antiqua"/>
                <w:sz w:val="20"/>
              </w:rPr>
              <w:footnoteReference w:id="3"/>
            </w:r>
            <w:r>
              <w:rPr>
                <w:rFonts w:ascii="Book Antiqua" w:hAnsi="Book Antiqua"/>
                <w:sz w:val="20"/>
              </w:rPr>
              <w:t>”.</w:t>
            </w:r>
          </w:p>
        </w:tc>
        <w:tc>
          <w:tcPr>
            <w:tcW w:w="1602" w:type="dxa"/>
            <w:gridSpan w:val="2"/>
            <w:tcMar>
              <w:top w:w="72" w:type="dxa"/>
              <w:left w:w="72" w:type="dxa"/>
              <w:bottom w:w="72" w:type="dxa"/>
              <w:right w:w="72" w:type="dxa"/>
            </w:tcMar>
          </w:tcPr>
          <w:p w14:paraId="130B8FEF" w14:textId="77777777" w:rsidR="00150C22" w:rsidRPr="00D70E08" w:rsidRDefault="00150C22" w:rsidP="00150C22">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2120189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D9D713B" w14:textId="77777777" w:rsidR="00150C22" w:rsidRDefault="00150C22" w:rsidP="00150C22">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939056250"/>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0739971F" w14:textId="77777777" w:rsidR="00150C22" w:rsidRPr="00C11FB0" w:rsidRDefault="00150C22" w:rsidP="009D2D00">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47672367" w14:textId="49ECF315" w:rsidR="00150C22" w:rsidRPr="006D0B96" w:rsidRDefault="00150C22" w:rsidP="009D2D00">
            <w:pPr>
              <w:spacing w:after="160" w:line="259" w:lineRule="auto"/>
              <w:rPr>
                <w:rFonts w:ascii="Book Antiqua" w:eastAsiaTheme="minorEastAsia" w:hAnsi="Book Antiqua" w:cs="Arial"/>
                <w:spacing w:val="-2"/>
                <w:sz w:val="16"/>
                <w:szCs w:val="16"/>
              </w:rPr>
            </w:pPr>
            <w:r w:rsidRPr="006D0B96">
              <w:rPr>
                <w:rFonts w:ascii="Book Antiqua" w:hAnsi="Book Antiqua"/>
                <w:i/>
                <w:sz w:val="16"/>
                <w:szCs w:val="16"/>
              </w:rPr>
              <w:t>If yes, please elaborate:</w:t>
            </w:r>
          </w:p>
        </w:tc>
      </w:tr>
      <w:tr w:rsidR="006D687B" w:rsidRPr="00C11FB0" w14:paraId="3793FB19" w14:textId="77777777" w:rsidTr="0052649C">
        <w:tc>
          <w:tcPr>
            <w:tcW w:w="766" w:type="dxa"/>
            <w:shd w:val="clear" w:color="auto" w:fill="BFBFBF" w:themeFill="background1" w:themeFillShade="BF"/>
            <w:tcMar>
              <w:top w:w="72" w:type="dxa"/>
              <w:left w:w="72" w:type="dxa"/>
              <w:bottom w:w="72" w:type="dxa"/>
              <w:right w:w="72" w:type="dxa"/>
            </w:tcMar>
          </w:tcPr>
          <w:p w14:paraId="65ABA1ED" w14:textId="690C31E4" w:rsidR="006D687B" w:rsidRDefault="006D687B" w:rsidP="009D2D00">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B.5</w:t>
            </w:r>
          </w:p>
        </w:tc>
        <w:tc>
          <w:tcPr>
            <w:tcW w:w="5432" w:type="dxa"/>
            <w:shd w:val="clear" w:color="auto" w:fill="BFBFBF" w:themeFill="background1" w:themeFillShade="BF"/>
            <w:tcMar>
              <w:top w:w="72" w:type="dxa"/>
              <w:left w:w="72" w:type="dxa"/>
              <w:bottom w:w="72" w:type="dxa"/>
              <w:right w:w="72" w:type="dxa"/>
            </w:tcMar>
          </w:tcPr>
          <w:p w14:paraId="046FEE1F" w14:textId="1DBD7C24" w:rsidR="006D687B" w:rsidRDefault="006D687B" w:rsidP="009D2D00">
            <w:pPr>
              <w:rPr>
                <w:rFonts w:ascii="Book Antiqua" w:hAnsi="Book Antiqua"/>
                <w:b/>
                <w:spacing w:val="-1"/>
                <w:sz w:val="20"/>
              </w:rPr>
            </w:pPr>
            <w:r>
              <w:rPr>
                <w:rFonts w:ascii="Book Antiqua" w:hAnsi="Book Antiqua"/>
                <w:b/>
                <w:spacing w:val="-1"/>
                <w:sz w:val="20"/>
              </w:rPr>
              <w:t xml:space="preserve">PS 5 - Land Acquisition and Involuntary Resettlement </w:t>
            </w:r>
          </w:p>
        </w:tc>
        <w:tc>
          <w:tcPr>
            <w:tcW w:w="1602" w:type="dxa"/>
            <w:gridSpan w:val="2"/>
            <w:shd w:val="clear" w:color="auto" w:fill="BFBFBF" w:themeFill="background1" w:themeFillShade="BF"/>
            <w:tcMar>
              <w:top w:w="72" w:type="dxa"/>
              <w:left w:w="72" w:type="dxa"/>
              <w:bottom w:w="72" w:type="dxa"/>
              <w:right w:w="72" w:type="dxa"/>
            </w:tcMar>
          </w:tcPr>
          <w:p w14:paraId="35C48752" w14:textId="77777777" w:rsidR="006D687B" w:rsidRPr="00C11FB0" w:rsidRDefault="006D687B" w:rsidP="009D2D00">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4F883632" w14:textId="77777777" w:rsidR="006D687B" w:rsidRPr="00C11FB0" w:rsidRDefault="006D687B" w:rsidP="009D2D00">
            <w:pPr>
              <w:rPr>
                <w:rFonts w:ascii="Book Antiqua" w:hAnsi="Book Antiqua"/>
                <w:sz w:val="20"/>
              </w:rPr>
            </w:pPr>
          </w:p>
        </w:tc>
      </w:tr>
      <w:tr w:rsidR="006D687B" w:rsidRPr="00C11FB0" w14:paraId="437CCD20" w14:textId="77777777" w:rsidTr="0052649C">
        <w:tc>
          <w:tcPr>
            <w:tcW w:w="766" w:type="dxa"/>
            <w:tcMar>
              <w:top w:w="72" w:type="dxa"/>
              <w:left w:w="72" w:type="dxa"/>
              <w:bottom w:w="72" w:type="dxa"/>
              <w:right w:w="72" w:type="dxa"/>
            </w:tcMar>
          </w:tcPr>
          <w:p w14:paraId="444DDA03" w14:textId="77777777" w:rsidR="006D687B" w:rsidRPr="00C11FB0" w:rsidRDefault="006D687B" w:rsidP="009D2D00">
            <w:pPr>
              <w:pStyle w:val="TableParagraph"/>
              <w:kinsoku w:val="0"/>
              <w:overflowPunct w:val="0"/>
              <w:spacing w:before="2"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67C2DEAB" w14:textId="510193EE" w:rsidR="006D687B" w:rsidRDefault="006D687B" w:rsidP="006D687B">
            <w:pPr>
              <w:spacing w:after="160" w:line="259" w:lineRule="auto"/>
              <w:rPr>
                <w:rFonts w:ascii="Book Antiqua" w:hAnsi="Book Antiqua"/>
                <w:sz w:val="20"/>
              </w:rPr>
            </w:pPr>
            <w:r>
              <w:rPr>
                <w:rFonts w:ascii="Book Antiqua" w:hAnsi="Book Antiqua"/>
                <w:sz w:val="20"/>
              </w:rPr>
              <w:t xml:space="preserve">Does the project has the potential to cause physical resettlement or economic displacement (i.e. displacement of people from homes and/or </w:t>
            </w:r>
            <w:r w:rsidR="008900E9">
              <w:rPr>
                <w:rFonts w:ascii="Book Antiqua" w:hAnsi="Book Antiqua"/>
                <w:sz w:val="20"/>
              </w:rPr>
              <w:t xml:space="preserve">disturbance of </w:t>
            </w:r>
            <w:r>
              <w:rPr>
                <w:rFonts w:ascii="Book Antiqua" w:hAnsi="Book Antiqua"/>
                <w:sz w:val="20"/>
              </w:rPr>
              <w:t>economic activities/livelihoods/businesses)?</w:t>
            </w:r>
          </w:p>
          <w:p w14:paraId="79B17436" w14:textId="1B07EE52" w:rsidR="008900E9" w:rsidRPr="00C11FB0" w:rsidRDefault="008900E9" w:rsidP="007263F8">
            <w:pPr>
              <w:spacing w:after="160" w:line="259" w:lineRule="auto"/>
              <w:rPr>
                <w:rFonts w:ascii="Book Antiqua" w:hAnsi="Book Antiqua"/>
                <w:sz w:val="20"/>
              </w:rPr>
            </w:pPr>
            <w:r>
              <w:rPr>
                <w:rFonts w:ascii="Book Antiqua" w:hAnsi="Book Antiqua"/>
                <w:sz w:val="20"/>
              </w:rPr>
              <w:t>Consider also associated facilities</w:t>
            </w:r>
            <w:r w:rsidR="007263F8">
              <w:rPr>
                <w:rFonts w:ascii="Book Antiqua" w:hAnsi="Book Antiqua"/>
                <w:sz w:val="20"/>
              </w:rPr>
              <w:t xml:space="preserve">, </w:t>
            </w:r>
            <w:proofErr w:type="spellStart"/>
            <w:r w:rsidR="007263F8">
              <w:rPr>
                <w:rFonts w:ascii="Book Antiqua" w:hAnsi="Book Antiqua"/>
                <w:sz w:val="20"/>
              </w:rPr>
              <w:t>acces</w:t>
            </w:r>
            <w:proofErr w:type="spellEnd"/>
            <w:r w:rsidR="007263F8">
              <w:rPr>
                <w:rFonts w:ascii="Book Antiqua" w:hAnsi="Book Antiqua"/>
                <w:sz w:val="20"/>
              </w:rPr>
              <w:t xml:space="preserve"> restrictions </w:t>
            </w:r>
            <w:r>
              <w:rPr>
                <w:rFonts w:ascii="Book Antiqua" w:hAnsi="Book Antiqua"/>
                <w:sz w:val="20"/>
              </w:rPr>
              <w:t>and property value loss.</w:t>
            </w:r>
          </w:p>
        </w:tc>
        <w:tc>
          <w:tcPr>
            <w:tcW w:w="1602" w:type="dxa"/>
            <w:gridSpan w:val="2"/>
            <w:tcMar>
              <w:top w:w="72" w:type="dxa"/>
              <w:left w:w="72" w:type="dxa"/>
              <w:bottom w:w="72" w:type="dxa"/>
              <w:right w:w="72" w:type="dxa"/>
            </w:tcMar>
          </w:tcPr>
          <w:p w14:paraId="1EF60A0C" w14:textId="77777777" w:rsidR="006D687B" w:rsidRPr="00D70E08" w:rsidRDefault="006D687B" w:rsidP="006D687B">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703591066"/>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FEC2A60" w14:textId="77777777" w:rsidR="006D687B" w:rsidRDefault="006D687B" w:rsidP="006D687B">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75130624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D23C574" w14:textId="77777777" w:rsidR="006D687B" w:rsidRPr="00C11FB0" w:rsidRDefault="006D687B" w:rsidP="009D2D00">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505AB91F" w14:textId="7C528235" w:rsidR="006D687B" w:rsidRPr="006D0B96" w:rsidRDefault="006D687B" w:rsidP="008900E9">
            <w:pPr>
              <w:spacing w:after="160" w:line="259" w:lineRule="auto"/>
              <w:rPr>
                <w:rFonts w:ascii="Book Antiqua" w:hAnsi="Book Antiqua"/>
                <w:sz w:val="16"/>
                <w:szCs w:val="16"/>
              </w:rPr>
            </w:pPr>
            <w:r w:rsidRPr="006D0B96">
              <w:rPr>
                <w:rFonts w:ascii="Book Antiqua" w:hAnsi="Book Antiqua"/>
                <w:i/>
                <w:sz w:val="16"/>
                <w:szCs w:val="16"/>
              </w:rPr>
              <w:t>If yes, please elaborate</w:t>
            </w:r>
            <w:r w:rsidR="008900E9">
              <w:rPr>
                <w:rFonts w:ascii="Book Antiqua" w:hAnsi="Book Antiqua"/>
                <w:i/>
                <w:sz w:val="16"/>
                <w:szCs w:val="16"/>
              </w:rPr>
              <w:t xml:space="preserve"> and describe the measures to mitigate these </w:t>
            </w:r>
            <w:proofErr w:type="gramStart"/>
            <w:r w:rsidR="008900E9">
              <w:rPr>
                <w:rFonts w:ascii="Book Antiqua" w:hAnsi="Book Antiqua"/>
                <w:i/>
                <w:sz w:val="16"/>
                <w:szCs w:val="16"/>
              </w:rPr>
              <w:t>impacts.</w:t>
            </w:r>
            <w:r w:rsidRPr="006D0B96">
              <w:rPr>
                <w:rFonts w:ascii="Book Antiqua" w:hAnsi="Book Antiqua"/>
                <w:i/>
                <w:sz w:val="16"/>
                <w:szCs w:val="16"/>
              </w:rPr>
              <w:t>:</w:t>
            </w:r>
            <w:proofErr w:type="gramEnd"/>
          </w:p>
        </w:tc>
      </w:tr>
      <w:tr w:rsidR="006D687B" w:rsidRPr="00C11FB0" w14:paraId="4D1B86F2" w14:textId="77777777" w:rsidTr="0052649C">
        <w:tc>
          <w:tcPr>
            <w:tcW w:w="766" w:type="dxa"/>
            <w:tcMar>
              <w:top w:w="72" w:type="dxa"/>
              <w:left w:w="72" w:type="dxa"/>
              <w:bottom w:w="72" w:type="dxa"/>
              <w:right w:w="72" w:type="dxa"/>
            </w:tcMar>
          </w:tcPr>
          <w:p w14:paraId="318C3736" w14:textId="77777777" w:rsidR="006D687B" w:rsidRPr="00C11FB0" w:rsidRDefault="006D687B" w:rsidP="006D687B">
            <w:pPr>
              <w:pStyle w:val="TableParagraph"/>
              <w:kinsoku w:val="0"/>
              <w:overflowPunct w:val="0"/>
              <w:spacing w:before="2"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6B2EE659" w14:textId="645CDBC1" w:rsidR="006D687B" w:rsidRPr="00C11FB0" w:rsidRDefault="006D687B" w:rsidP="009B3D11">
            <w:pPr>
              <w:spacing w:after="160" w:line="259" w:lineRule="auto"/>
              <w:rPr>
                <w:rFonts w:ascii="Book Antiqua" w:hAnsi="Book Antiqua"/>
                <w:sz w:val="20"/>
              </w:rPr>
            </w:pPr>
            <w:r>
              <w:rPr>
                <w:rFonts w:ascii="Book Antiqua" w:hAnsi="Book Antiqua"/>
                <w:sz w:val="20"/>
              </w:rPr>
              <w:t xml:space="preserve">Will the project </w:t>
            </w:r>
            <w:r w:rsidR="009B3D11">
              <w:rPr>
                <w:rFonts w:ascii="Book Antiqua" w:hAnsi="Book Antiqua"/>
                <w:sz w:val="20"/>
              </w:rPr>
              <w:t>have negative i</w:t>
            </w:r>
            <w:r w:rsidRPr="00C11FB0">
              <w:rPr>
                <w:rFonts w:ascii="Book Antiqua" w:hAnsi="Book Antiqua"/>
                <w:spacing w:val="1"/>
                <w:sz w:val="20"/>
              </w:rPr>
              <w:t>m</w:t>
            </w:r>
            <w:r w:rsidRPr="00C11FB0">
              <w:rPr>
                <w:rFonts w:ascii="Book Antiqua" w:hAnsi="Book Antiqua"/>
                <w:spacing w:val="-2"/>
                <w:sz w:val="20"/>
              </w:rPr>
              <w:t>p</w:t>
            </w:r>
            <w:r w:rsidRPr="00C11FB0">
              <w:rPr>
                <w:rFonts w:ascii="Book Antiqua" w:hAnsi="Book Antiqua"/>
                <w:sz w:val="20"/>
              </w:rPr>
              <w:t>a</w:t>
            </w:r>
            <w:r w:rsidRPr="00C11FB0">
              <w:rPr>
                <w:rFonts w:ascii="Book Antiqua" w:hAnsi="Book Antiqua"/>
                <w:spacing w:val="1"/>
                <w:sz w:val="20"/>
              </w:rPr>
              <w:t>c</w:t>
            </w:r>
            <w:r w:rsidRPr="00C11FB0">
              <w:rPr>
                <w:rFonts w:ascii="Book Antiqua" w:hAnsi="Book Antiqua"/>
                <w:spacing w:val="-3"/>
                <w:sz w:val="20"/>
              </w:rPr>
              <w:t>t</w:t>
            </w:r>
            <w:r w:rsidRPr="00C11FB0">
              <w:rPr>
                <w:rFonts w:ascii="Book Antiqua" w:hAnsi="Book Antiqua"/>
                <w:spacing w:val="1"/>
                <w:sz w:val="20"/>
              </w:rPr>
              <w:t xml:space="preserve"> </w:t>
            </w:r>
            <w:r w:rsidRPr="00C11FB0">
              <w:rPr>
                <w:rFonts w:ascii="Book Antiqua" w:hAnsi="Book Antiqua"/>
                <w:spacing w:val="-2"/>
                <w:sz w:val="20"/>
              </w:rPr>
              <w:t>o</w:t>
            </w:r>
            <w:r w:rsidRPr="00C11FB0">
              <w:rPr>
                <w:rFonts w:ascii="Book Antiqua" w:hAnsi="Book Antiqua"/>
                <w:sz w:val="20"/>
              </w:rPr>
              <w:t>n</w:t>
            </w:r>
            <w:r>
              <w:rPr>
                <w:rFonts w:ascii="Book Antiqua" w:hAnsi="Book Antiqua"/>
                <w:sz w:val="20"/>
              </w:rPr>
              <w:t xml:space="preserve"> vulnerable groups (</w:t>
            </w:r>
            <w:proofErr w:type="spellStart"/>
            <w:r>
              <w:rPr>
                <w:rFonts w:ascii="Book Antiqua" w:hAnsi="Book Antiqua"/>
                <w:sz w:val="20"/>
              </w:rPr>
              <w:t>eg</w:t>
            </w:r>
            <w:proofErr w:type="spellEnd"/>
            <w:r>
              <w:rPr>
                <w:rFonts w:ascii="Book Antiqua" w:hAnsi="Book Antiqua"/>
                <w:sz w:val="20"/>
              </w:rPr>
              <w:t xml:space="preserve"> the </w:t>
            </w:r>
            <w:r w:rsidRPr="00C11FB0">
              <w:rPr>
                <w:rFonts w:ascii="Book Antiqua" w:hAnsi="Book Antiqua"/>
                <w:sz w:val="20"/>
              </w:rPr>
              <w:t>poor,</w:t>
            </w:r>
            <w:r w:rsidRPr="00C11FB0">
              <w:rPr>
                <w:rFonts w:ascii="Book Antiqua" w:hAnsi="Book Antiqua"/>
                <w:spacing w:val="-2"/>
                <w:sz w:val="20"/>
              </w:rPr>
              <w:t xml:space="preserve"> </w:t>
            </w:r>
            <w:proofErr w:type="gramStart"/>
            <w:r>
              <w:rPr>
                <w:rFonts w:ascii="Book Antiqua" w:hAnsi="Book Antiqua"/>
                <w:spacing w:val="-2"/>
                <w:sz w:val="20"/>
              </w:rPr>
              <w:t>female headed</w:t>
            </w:r>
            <w:proofErr w:type="gramEnd"/>
            <w:r>
              <w:rPr>
                <w:rFonts w:ascii="Book Antiqua" w:hAnsi="Book Antiqua"/>
                <w:spacing w:val="-2"/>
                <w:sz w:val="20"/>
              </w:rPr>
              <w:t xml:space="preserve"> households, people with physical disabilities, children </w:t>
            </w:r>
            <w:proofErr w:type="spellStart"/>
            <w:r>
              <w:rPr>
                <w:rFonts w:ascii="Book Antiqua" w:hAnsi="Book Antiqua"/>
                <w:spacing w:val="-2"/>
                <w:sz w:val="20"/>
              </w:rPr>
              <w:t>etc</w:t>
            </w:r>
            <w:proofErr w:type="spellEnd"/>
            <w:r>
              <w:rPr>
                <w:rFonts w:ascii="Book Antiqua" w:hAnsi="Book Antiqua"/>
                <w:spacing w:val="-2"/>
                <w:sz w:val="20"/>
              </w:rPr>
              <w:t xml:space="preserve">)? </w:t>
            </w:r>
          </w:p>
        </w:tc>
        <w:tc>
          <w:tcPr>
            <w:tcW w:w="1602" w:type="dxa"/>
            <w:gridSpan w:val="2"/>
            <w:tcMar>
              <w:top w:w="72" w:type="dxa"/>
              <w:left w:w="72" w:type="dxa"/>
              <w:bottom w:w="72" w:type="dxa"/>
              <w:right w:w="72" w:type="dxa"/>
            </w:tcMar>
          </w:tcPr>
          <w:p w14:paraId="3E2F7E2D" w14:textId="77777777" w:rsidR="006D687B" w:rsidRPr="00D70E08" w:rsidRDefault="006D687B" w:rsidP="006D687B">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28064255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F086CA6" w14:textId="77777777" w:rsidR="006D687B" w:rsidRDefault="006D687B" w:rsidP="006D687B">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56648704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B1EDFC3" w14:textId="77777777" w:rsidR="006D687B" w:rsidRPr="00C11FB0" w:rsidRDefault="006D687B" w:rsidP="006D687B">
            <w:pPr>
              <w:spacing w:after="160" w:line="259" w:lineRule="auto"/>
              <w:jc w:val="center"/>
              <w:rPr>
                <w:rFonts w:ascii="Book Antiqua" w:hAnsi="Book Antiqua"/>
                <w:sz w:val="20"/>
              </w:rPr>
            </w:pPr>
          </w:p>
        </w:tc>
        <w:tc>
          <w:tcPr>
            <w:tcW w:w="2552" w:type="dxa"/>
            <w:tcMar>
              <w:top w:w="72" w:type="dxa"/>
              <w:left w:w="72" w:type="dxa"/>
              <w:bottom w:w="72" w:type="dxa"/>
              <w:right w:w="72" w:type="dxa"/>
            </w:tcMar>
          </w:tcPr>
          <w:p w14:paraId="2A7B092B" w14:textId="413CF026" w:rsidR="006D687B" w:rsidRPr="006D0B96" w:rsidRDefault="006D687B" w:rsidP="006D687B">
            <w:pPr>
              <w:spacing w:after="160" w:line="259" w:lineRule="auto"/>
              <w:rPr>
                <w:rFonts w:ascii="Book Antiqua" w:hAnsi="Book Antiqua"/>
                <w:sz w:val="16"/>
                <w:szCs w:val="16"/>
              </w:rPr>
            </w:pPr>
            <w:r w:rsidRPr="006D0B96">
              <w:rPr>
                <w:rFonts w:ascii="Book Antiqua" w:hAnsi="Book Antiqua"/>
                <w:i/>
                <w:sz w:val="16"/>
                <w:szCs w:val="16"/>
              </w:rPr>
              <w:t>If yes, please elaborate:</w:t>
            </w:r>
          </w:p>
        </w:tc>
      </w:tr>
      <w:tr w:rsidR="006D687B" w:rsidRPr="00C11FB0" w14:paraId="1D2EE8D9" w14:textId="77777777" w:rsidTr="0052649C">
        <w:tc>
          <w:tcPr>
            <w:tcW w:w="766" w:type="dxa"/>
            <w:shd w:val="clear" w:color="auto" w:fill="BFBFBF" w:themeFill="background1" w:themeFillShade="BF"/>
            <w:tcMar>
              <w:top w:w="72" w:type="dxa"/>
              <w:left w:w="72" w:type="dxa"/>
              <w:bottom w:w="72" w:type="dxa"/>
              <w:right w:w="72" w:type="dxa"/>
            </w:tcMar>
          </w:tcPr>
          <w:p w14:paraId="4314CD3E" w14:textId="3634A39D" w:rsidR="006D687B" w:rsidRDefault="006D687B" w:rsidP="006D687B">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lastRenderedPageBreak/>
              <w:t>B.6</w:t>
            </w:r>
          </w:p>
        </w:tc>
        <w:tc>
          <w:tcPr>
            <w:tcW w:w="5432" w:type="dxa"/>
            <w:shd w:val="clear" w:color="auto" w:fill="BFBFBF" w:themeFill="background1" w:themeFillShade="BF"/>
            <w:tcMar>
              <w:top w:w="72" w:type="dxa"/>
              <w:left w:w="72" w:type="dxa"/>
              <w:bottom w:w="72" w:type="dxa"/>
              <w:right w:w="72" w:type="dxa"/>
            </w:tcMar>
          </w:tcPr>
          <w:p w14:paraId="1012913A" w14:textId="4B727184" w:rsidR="006D687B" w:rsidRDefault="006D687B" w:rsidP="006D687B">
            <w:pPr>
              <w:rPr>
                <w:rFonts w:ascii="Book Antiqua" w:hAnsi="Book Antiqua"/>
                <w:b/>
                <w:spacing w:val="-1"/>
                <w:sz w:val="20"/>
              </w:rPr>
            </w:pPr>
            <w:r>
              <w:rPr>
                <w:rFonts w:ascii="Book Antiqua" w:hAnsi="Book Antiqua"/>
                <w:b/>
                <w:spacing w:val="-1"/>
                <w:sz w:val="20"/>
              </w:rPr>
              <w:t>PS 6 - Biodiversity Conservation and Sustainable Management of Living Natural Resources</w:t>
            </w:r>
          </w:p>
        </w:tc>
        <w:tc>
          <w:tcPr>
            <w:tcW w:w="1602" w:type="dxa"/>
            <w:gridSpan w:val="2"/>
            <w:shd w:val="clear" w:color="auto" w:fill="BFBFBF" w:themeFill="background1" w:themeFillShade="BF"/>
            <w:tcMar>
              <w:top w:w="72" w:type="dxa"/>
              <w:left w:w="72" w:type="dxa"/>
              <w:bottom w:w="72" w:type="dxa"/>
              <w:right w:w="72" w:type="dxa"/>
            </w:tcMar>
          </w:tcPr>
          <w:p w14:paraId="2373C19C" w14:textId="77777777" w:rsidR="006D687B" w:rsidRPr="00C11FB0" w:rsidRDefault="006D687B" w:rsidP="006D687B">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2AD73592" w14:textId="77777777" w:rsidR="006D687B" w:rsidRPr="00C11FB0" w:rsidRDefault="006D687B" w:rsidP="006D687B">
            <w:pPr>
              <w:rPr>
                <w:rFonts w:ascii="Book Antiqua" w:hAnsi="Book Antiqua"/>
                <w:sz w:val="20"/>
              </w:rPr>
            </w:pPr>
          </w:p>
        </w:tc>
      </w:tr>
      <w:tr w:rsidR="006D687B" w:rsidRPr="008F49D6" w14:paraId="77A319A1" w14:textId="77777777" w:rsidTr="0052649C">
        <w:tc>
          <w:tcPr>
            <w:tcW w:w="766" w:type="dxa"/>
            <w:shd w:val="clear" w:color="auto" w:fill="FFFFFF" w:themeFill="background1"/>
            <w:tcMar>
              <w:top w:w="72" w:type="dxa"/>
              <w:left w:w="72" w:type="dxa"/>
              <w:bottom w:w="72" w:type="dxa"/>
              <w:right w:w="72" w:type="dxa"/>
            </w:tcMar>
          </w:tcPr>
          <w:p w14:paraId="14D60522" w14:textId="77777777" w:rsidR="006D687B" w:rsidRPr="008F49D6" w:rsidRDefault="006D687B" w:rsidP="006D687B">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718F988E" w14:textId="5908E13A" w:rsidR="006D687B" w:rsidRPr="008F49D6" w:rsidRDefault="006D687B" w:rsidP="006D687B">
            <w:pPr>
              <w:rPr>
                <w:rFonts w:ascii="Book Antiqua" w:hAnsi="Book Antiqua"/>
                <w:spacing w:val="-1"/>
                <w:sz w:val="20"/>
              </w:rPr>
            </w:pPr>
          </w:p>
        </w:tc>
        <w:tc>
          <w:tcPr>
            <w:tcW w:w="1602" w:type="dxa"/>
            <w:gridSpan w:val="2"/>
            <w:shd w:val="clear" w:color="auto" w:fill="FFFFFF" w:themeFill="background1"/>
            <w:tcMar>
              <w:top w:w="72" w:type="dxa"/>
              <w:left w:w="72" w:type="dxa"/>
              <w:bottom w:w="72" w:type="dxa"/>
              <w:right w:w="72" w:type="dxa"/>
            </w:tcMar>
          </w:tcPr>
          <w:p w14:paraId="1EDD9FA3" w14:textId="77777777" w:rsidR="006D687B" w:rsidRPr="008F49D6" w:rsidRDefault="006D687B" w:rsidP="006D687B">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3741F00E" w14:textId="35E0A8B6" w:rsidR="006D687B" w:rsidRPr="006D0B96" w:rsidRDefault="006D687B" w:rsidP="006D687B">
            <w:pPr>
              <w:rPr>
                <w:rFonts w:ascii="Book Antiqua" w:hAnsi="Book Antiqua"/>
                <w:sz w:val="16"/>
                <w:szCs w:val="16"/>
              </w:rPr>
            </w:pPr>
          </w:p>
        </w:tc>
      </w:tr>
      <w:tr w:rsidR="00511863" w:rsidRPr="008F49D6" w14:paraId="2AE46524" w14:textId="77777777" w:rsidTr="0052649C">
        <w:tc>
          <w:tcPr>
            <w:tcW w:w="766" w:type="dxa"/>
            <w:shd w:val="clear" w:color="auto" w:fill="FFFFFF" w:themeFill="background1"/>
            <w:tcMar>
              <w:top w:w="72" w:type="dxa"/>
              <w:left w:w="72" w:type="dxa"/>
              <w:bottom w:w="72" w:type="dxa"/>
              <w:right w:w="72" w:type="dxa"/>
            </w:tcMar>
          </w:tcPr>
          <w:p w14:paraId="4A4E72FA" w14:textId="77777777" w:rsidR="00511863" w:rsidRPr="001A68AE" w:rsidRDefault="00511863" w:rsidP="00511863">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E9DC78C" w14:textId="62444A91" w:rsidR="00511863" w:rsidRPr="001A68AE" w:rsidRDefault="00511863" w:rsidP="009B3D11">
            <w:pPr>
              <w:rPr>
                <w:rFonts w:ascii="Book Antiqua" w:hAnsi="Book Antiqua"/>
                <w:spacing w:val="-1"/>
                <w:sz w:val="20"/>
              </w:rPr>
            </w:pPr>
            <w:r>
              <w:rPr>
                <w:rFonts w:ascii="Book Antiqua" w:hAnsi="Book Antiqua"/>
                <w:spacing w:val="-1"/>
                <w:sz w:val="20"/>
              </w:rPr>
              <w:t>Will the project involve any vegetation clearing</w:t>
            </w:r>
            <w:r w:rsidR="009B3D11">
              <w:rPr>
                <w:rFonts w:ascii="Book Antiqua" w:hAnsi="Book Antiqua"/>
                <w:spacing w:val="-1"/>
                <w:sz w:val="20"/>
              </w:rPr>
              <w:t>?</w:t>
            </w:r>
            <w:r>
              <w:rPr>
                <w:rFonts w:ascii="Book Antiqua" w:hAnsi="Book Antiqua"/>
                <w:spacing w:val="-1"/>
                <w:sz w:val="20"/>
              </w:rPr>
              <w:t xml:space="preserve"> </w:t>
            </w:r>
          </w:p>
        </w:tc>
        <w:tc>
          <w:tcPr>
            <w:tcW w:w="1602" w:type="dxa"/>
            <w:gridSpan w:val="2"/>
            <w:shd w:val="clear" w:color="auto" w:fill="FFFFFF" w:themeFill="background1"/>
            <w:tcMar>
              <w:top w:w="72" w:type="dxa"/>
              <w:left w:w="72" w:type="dxa"/>
              <w:bottom w:w="72" w:type="dxa"/>
              <w:right w:w="72" w:type="dxa"/>
            </w:tcMar>
          </w:tcPr>
          <w:p w14:paraId="4C5721B7" w14:textId="77777777" w:rsidR="00511863" w:rsidRPr="00D70E08" w:rsidRDefault="00511863" w:rsidP="0051186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761399979"/>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45B54DA9" w14:textId="77777777" w:rsidR="00511863" w:rsidRDefault="00511863" w:rsidP="0051186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45993445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AE105C3" w14:textId="77777777" w:rsidR="00511863" w:rsidRPr="008F49D6" w:rsidRDefault="00511863" w:rsidP="00511863">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45A6CBC7" w14:textId="003F9CAE" w:rsidR="00511863" w:rsidRPr="006D0B96" w:rsidRDefault="00511863" w:rsidP="007263F8">
            <w:pPr>
              <w:rPr>
                <w:rFonts w:ascii="Book Antiqua" w:hAnsi="Book Antiqua"/>
                <w:sz w:val="16"/>
                <w:szCs w:val="16"/>
              </w:rPr>
            </w:pPr>
            <w:r w:rsidRPr="006D0B96">
              <w:rPr>
                <w:rFonts w:ascii="Book Antiqua" w:hAnsi="Book Antiqua"/>
                <w:i/>
                <w:sz w:val="16"/>
                <w:szCs w:val="16"/>
              </w:rPr>
              <w:t>If yes, please elaborate</w:t>
            </w:r>
            <w:r w:rsidR="009B3D11">
              <w:rPr>
                <w:rFonts w:ascii="Book Antiqua" w:hAnsi="Book Antiqua"/>
                <w:i/>
                <w:sz w:val="16"/>
                <w:szCs w:val="16"/>
              </w:rPr>
              <w:t xml:space="preserve"> on </w:t>
            </w:r>
            <w:r w:rsidR="007263F8">
              <w:rPr>
                <w:rFonts w:ascii="Book Antiqua" w:hAnsi="Book Antiqua"/>
                <w:i/>
                <w:sz w:val="16"/>
                <w:szCs w:val="16"/>
              </w:rPr>
              <w:t xml:space="preserve">scale and </w:t>
            </w:r>
            <w:r w:rsidR="009B3D11">
              <w:rPr>
                <w:rFonts w:ascii="Book Antiqua" w:hAnsi="Book Antiqua"/>
                <w:i/>
                <w:sz w:val="16"/>
                <w:szCs w:val="16"/>
              </w:rPr>
              <w:t>what habitat will be removed</w:t>
            </w:r>
            <w:r w:rsidRPr="006D0B96">
              <w:rPr>
                <w:rFonts w:ascii="Book Antiqua" w:hAnsi="Book Antiqua"/>
                <w:i/>
                <w:sz w:val="16"/>
                <w:szCs w:val="16"/>
              </w:rPr>
              <w:t>:</w:t>
            </w:r>
          </w:p>
        </w:tc>
      </w:tr>
      <w:tr w:rsidR="00511863" w:rsidRPr="008F49D6" w14:paraId="37D953CC" w14:textId="77777777" w:rsidTr="0052649C">
        <w:tc>
          <w:tcPr>
            <w:tcW w:w="766" w:type="dxa"/>
            <w:shd w:val="clear" w:color="auto" w:fill="FFFFFF" w:themeFill="background1"/>
            <w:tcMar>
              <w:top w:w="72" w:type="dxa"/>
              <w:left w:w="72" w:type="dxa"/>
              <w:bottom w:w="72" w:type="dxa"/>
              <w:right w:w="72" w:type="dxa"/>
            </w:tcMar>
          </w:tcPr>
          <w:p w14:paraId="12CEE461" w14:textId="77777777" w:rsidR="00511863" w:rsidRPr="001A68AE" w:rsidRDefault="00511863" w:rsidP="00511863">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261C0B2C" w14:textId="2A7A5F7B" w:rsidR="00511863" w:rsidRDefault="00511863" w:rsidP="00A076DC">
            <w:pPr>
              <w:rPr>
                <w:rFonts w:ascii="Book Antiqua" w:hAnsi="Book Antiqua"/>
                <w:spacing w:val="-1"/>
                <w:sz w:val="20"/>
              </w:rPr>
            </w:pPr>
            <w:r>
              <w:rPr>
                <w:rFonts w:ascii="Book Antiqua" w:hAnsi="Book Antiqua"/>
                <w:spacing w:val="-1"/>
                <w:sz w:val="20"/>
              </w:rPr>
              <w:t>Will the project involve any agricultural soil management techniques, application of fertilizer or pest management</w:t>
            </w:r>
            <w:r w:rsidR="00A076DC">
              <w:rPr>
                <w:rFonts w:ascii="Book Antiqua" w:hAnsi="Book Antiqua"/>
                <w:spacing w:val="-1"/>
                <w:sz w:val="20"/>
              </w:rPr>
              <w:t>?</w:t>
            </w:r>
          </w:p>
        </w:tc>
        <w:tc>
          <w:tcPr>
            <w:tcW w:w="1602" w:type="dxa"/>
            <w:gridSpan w:val="2"/>
            <w:shd w:val="clear" w:color="auto" w:fill="FFFFFF" w:themeFill="background1"/>
            <w:tcMar>
              <w:top w:w="72" w:type="dxa"/>
              <w:left w:w="72" w:type="dxa"/>
              <w:bottom w:w="72" w:type="dxa"/>
              <w:right w:w="72" w:type="dxa"/>
            </w:tcMar>
          </w:tcPr>
          <w:p w14:paraId="712F72BB" w14:textId="77777777" w:rsidR="00511863" w:rsidRPr="00D70E08" w:rsidRDefault="00511863" w:rsidP="0051186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5111759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44517395" w14:textId="77777777" w:rsidR="00511863" w:rsidRDefault="00511863" w:rsidP="0051186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202574631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5632BA6" w14:textId="77777777" w:rsidR="00511863" w:rsidRPr="008F49D6" w:rsidRDefault="00511863" w:rsidP="00511863">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688E582B" w14:textId="32C5ADE0" w:rsidR="00511863" w:rsidRPr="006D0B96" w:rsidRDefault="00511863" w:rsidP="00A076DC">
            <w:pPr>
              <w:rPr>
                <w:rFonts w:ascii="Book Antiqua" w:hAnsi="Book Antiqua"/>
                <w:sz w:val="16"/>
                <w:szCs w:val="16"/>
              </w:rPr>
            </w:pPr>
            <w:r w:rsidRPr="006D0B96">
              <w:rPr>
                <w:rFonts w:ascii="Book Antiqua" w:hAnsi="Book Antiqua"/>
                <w:i/>
                <w:sz w:val="16"/>
                <w:szCs w:val="16"/>
              </w:rPr>
              <w:t>If yes, please elaborate</w:t>
            </w:r>
            <w:r w:rsidR="00A076DC">
              <w:rPr>
                <w:rFonts w:ascii="Book Antiqua" w:hAnsi="Book Antiqua"/>
                <w:i/>
                <w:sz w:val="16"/>
                <w:szCs w:val="16"/>
              </w:rPr>
              <w:t xml:space="preserve"> how the project will avoid </w:t>
            </w:r>
            <w:r w:rsidR="00A076DC" w:rsidRPr="006D0B96">
              <w:rPr>
                <w:rFonts w:ascii="Book Antiqua" w:hAnsi="Book Antiqua"/>
                <w:i/>
                <w:sz w:val="16"/>
                <w:szCs w:val="16"/>
              </w:rPr>
              <w:t xml:space="preserve">negative </w:t>
            </w:r>
            <w:r w:rsidR="00A076DC" w:rsidRPr="00D61AE6">
              <w:rPr>
                <w:rFonts w:ascii="Book Antiqua" w:hAnsi="Book Antiqua"/>
                <w:i/>
                <w:sz w:val="16"/>
                <w:szCs w:val="16"/>
              </w:rPr>
              <w:t xml:space="preserve">changes </w:t>
            </w:r>
            <w:r w:rsidR="00A076DC">
              <w:rPr>
                <w:rFonts w:ascii="Book Antiqua" w:hAnsi="Book Antiqua"/>
                <w:i/>
                <w:sz w:val="16"/>
                <w:szCs w:val="16"/>
              </w:rPr>
              <w:t xml:space="preserve">to </w:t>
            </w:r>
            <w:r w:rsidR="00A076DC" w:rsidRPr="006D0B96">
              <w:rPr>
                <w:rFonts w:ascii="Book Antiqua" w:hAnsi="Book Antiqua"/>
                <w:i/>
                <w:sz w:val="16"/>
                <w:szCs w:val="16"/>
              </w:rPr>
              <w:t>habitat</w:t>
            </w:r>
            <w:r w:rsidR="00A076DC">
              <w:rPr>
                <w:rFonts w:ascii="Book Antiqua" w:hAnsi="Book Antiqua"/>
                <w:i/>
                <w:sz w:val="16"/>
                <w:szCs w:val="16"/>
              </w:rPr>
              <w:t>s</w:t>
            </w:r>
            <w:r w:rsidR="00A076DC" w:rsidRPr="006D0B96">
              <w:rPr>
                <w:rFonts w:ascii="Book Antiqua" w:hAnsi="Book Antiqua"/>
                <w:i/>
                <w:sz w:val="16"/>
                <w:szCs w:val="16"/>
              </w:rPr>
              <w:t xml:space="preserve"> </w:t>
            </w:r>
            <w:r w:rsidR="00A076DC">
              <w:rPr>
                <w:rFonts w:ascii="Book Antiqua" w:hAnsi="Book Antiqua"/>
                <w:i/>
                <w:sz w:val="16"/>
                <w:szCs w:val="16"/>
              </w:rPr>
              <w:t>and spec</w:t>
            </w:r>
            <w:r w:rsidR="00A076DC" w:rsidRPr="006D0B96">
              <w:rPr>
                <w:rFonts w:ascii="Book Antiqua" w:hAnsi="Book Antiqua"/>
                <w:i/>
                <w:sz w:val="16"/>
                <w:szCs w:val="16"/>
              </w:rPr>
              <w:t>ies composition</w:t>
            </w:r>
            <w:r w:rsidR="00A076DC">
              <w:rPr>
                <w:rFonts w:ascii="Book Antiqua" w:hAnsi="Book Antiqua"/>
                <w:i/>
                <w:sz w:val="16"/>
                <w:szCs w:val="16"/>
              </w:rPr>
              <w:t>:</w:t>
            </w:r>
          </w:p>
        </w:tc>
      </w:tr>
      <w:tr w:rsidR="00511863" w:rsidRPr="008F49D6" w14:paraId="4C3CB1BE" w14:textId="77777777" w:rsidTr="0052649C">
        <w:tc>
          <w:tcPr>
            <w:tcW w:w="766" w:type="dxa"/>
            <w:shd w:val="clear" w:color="auto" w:fill="FFFFFF" w:themeFill="background1"/>
            <w:tcMar>
              <w:top w:w="72" w:type="dxa"/>
              <w:left w:w="72" w:type="dxa"/>
              <w:bottom w:w="72" w:type="dxa"/>
              <w:right w:w="72" w:type="dxa"/>
            </w:tcMar>
          </w:tcPr>
          <w:p w14:paraId="3787C250" w14:textId="77777777" w:rsidR="00511863" w:rsidRPr="008F49D6" w:rsidRDefault="00511863" w:rsidP="00511863">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6E364E5A" w14:textId="71DE425B" w:rsidR="00511863" w:rsidRDefault="00511863" w:rsidP="00511863">
            <w:pPr>
              <w:rPr>
                <w:rFonts w:ascii="Book Antiqua" w:hAnsi="Book Antiqua"/>
                <w:spacing w:val="-1"/>
                <w:sz w:val="20"/>
              </w:rPr>
            </w:pPr>
            <w:r>
              <w:rPr>
                <w:rFonts w:ascii="Book Antiqua" w:hAnsi="Book Antiqua"/>
                <w:spacing w:val="-1"/>
                <w:sz w:val="20"/>
              </w:rPr>
              <w:t>Will the project introduce new seed varieties, hybrids</w:t>
            </w:r>
            <w:r w:rsidR="000D3037">
              <w:rPr>
                <w:rFonts w:ascii="Book Antiqua" w:hAnsi="Book Antiqua"/>
                <w:spacing w:val="-1"/>
                <w:sz w:val="20"/>
              </w:rPr>
              <w:t xml:space="preserve">, </w:t>
            </w:r>
            <w:r w:rsidR="000D3037" w:rsidRPr="000D3037">
              <w:rPr>
                <w:rFonts w:ascii="Book Antiqua" w:hAnsi="Book Antiqua"/>
                <w:spacing w:val="-1"/>
                <w:sz w:val="20"/>
              </w:rPr>
              <w:t>Genetically modified crops (GM)</w:t>
            </w:r>
            <w:r w:rsidR="000D3037">
              <w:rPr>
                <w:rFonts w:ascii="Book Antiqua" w:hAnsi="Book Antiqua"/>
                <w:spacing w:val="-1"/>
                <w:sz w:val="20"/>
              </w:rPr>
              <w:t xml:space="preserve"> </w:t>
            </w:r>
            <w:r>
              <w:rPr>
                <w:rFonts w:ascii="Book Antiqua" w:hAnsi="Book Antiqua"/>
                <w:spacing w:val="-1"/>
                <w:sz w:val="20"/>
              </w:rPr>
              <w:t xml:space="preserve">or other non-native plant species that have the potential to </w:t>
            </w:r>
            <w:proofErr w:type="gramStart"/>
            <w:r>
              <w:rPr>
                <w:rFonts w:ascii="Book Antiqua" w:hAnsi="Book Antiqua"/>
                <w:spacing w:val="-1"/>
                <w:sz w:val="20"/>
              </w:rPr>
              <w:t>impact</w:t>
            </w:r>
            <w:proofErr w:type="gramEnd"/>
            <w:r>
              <w:rPr>
                <w:rFonts w:ascii="Book Antiqua" w:hAnsi="Book Antiqua"/>
                <w:spacing w:val="-1"/>
                <w:sz w:val="20"/>
              </w:rPr>
              <w:t xml:space="preserve"> the local biodiversity?</w:t>
            </w:r>
          </w:p>
        </w:tc>
        <w:tc>
          <w:tcPr>
            <w:tcW w:w="1602" w:type="dxa"/>
            <w:gridSpan w:val="2"/>
            <w:shd w:val="clear" w:color="auto" w:fill="FFFFFF" w:themeFill="background1"/>
            <w:tcMar>
              <w:top w:w="72" w:type="dxa"/>
              <w:left w:w="72" w:type="dxa"/>
              <w:bottom w:w="72" w:type="dxa"/>
              <w:right w:w="72" w:type="dxa"/>
            </w:tcMar>
          </w:tcPr>
          <w:p w14:paraId="653C33B3" w14:textId="77777777" w:rsidR="00511863" w:rsidRPr="00D70E08" w:rsidRDefault="00511863" w:rsidP="0051186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46758522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519848D8" w14:textId="77777777" w:rsidR="00511863" w:rsidRDefault="00511863" w:rsidP="0051186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2059352565"/>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2338CF7" w14:textId="77777777" w:rsidR="00511863" w:rsidRPr="008F49D6" w:rsidRDefault="00511863" w:rsidP="00511863">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7EB3A137" w14:textId="4A367B75" w:rsidR="00511863" w:rsidRPr="006D0B96" w:rsidRDefault="00511863" w:rsidP="00511863">
            <w:pPr>
              <w:rPr>
                <w:rFonts w:ascii="Book Antiqua" w:hAnsi="Book Antiqua"/>
                <w:sz w:val="16"/>
                <w:szCs w:val="16"/>
              </w:rPr>
            </w:pPr>
            <w:r w:rsidRPr="006D0B96">
              <w:rPr>
                <w:rFonts w:ascii="Book Antiqua" w:hAnsi="Book Antiqua"/>
                <w:i/>
                <w:sz w:val="16"/>
                <w:szCs w:val="16"/>
              </w:rPr>
              <w:t>If yes, please elaborate</w:t>
            </w:r>
            <w:r w:rsidR="00A076DC">
              <w:rPr>
                <w:rFonts w:ascii="Book Antiqua" w:hAnsi="Book Antiqua"/>
                <w:i/>
                <w:sz w:val="16"/>
                <w:szCs w:val="16"/>
              </w:rPr>
              <w:t>, including how the project will manage these impacts</w:t>
            </w:r>
            <w:r w:rsidRPr="006D0B96">
              <w:rPr>
                <w:rFonts w:ascii="Book Antiqua" w:hAnsi="Book Antiqua"/>
                <w:i/>
                <w:sz w:val="16"/>
                <w:szCs w:val="16"/>
              </w:rPr>
              <w:t>:</w:t>
            </w:r>
          </w:p>
        </w:tc>
      </w:tr>
      <w:tr w:rsidR="00511863" w:rsidRPr="00C11FB0" w14:paraId="3B61A9DB" w14:textId="77777777" w:rsidTr="0052649C">
        <w:tc>
          <w:tcPr>
            <w:tcW w:w="766" w:type="dxa"/>
            <w:shd w:val="clear" w:color="auto" w:fill="BFBFBF" w:themeFill="background1" w:themeFillShade="BF"/>
            <w:tcMar>
              <w:top w:w="72" w:type="dxa"/>
              <w:left w:w="72" w:type="dxa"/>
              <w:bottom w:w="72" w:type="dxa"/>
              <w:right w:w="72" w:type="dxa"/>
            </w:tcMar>
          </w:tcPr>
          <w:p w14:paraId="2BA79943" w14:textId="1F0B7D95" w:rsidR="00511863" w:rsidRDefault="00511863" w:rsidP="006D687B">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B.7</w:t>
            </w:r>
          </w:p>
        </w:tc>
        <w:tc>
          <w:tcPr>
            <w:tcW w:w="5432" w:type="dxa"/>
            <w:shd w:val="clear" w:color="auto" w:fill="BFBFBF" w:themeFill="background1" w:themeFillShade="BF"/>
            <w:tcMar>
              <w:top w:w="72" w:type="dxa"/>
              <w:left w:w="72" w:type="dxa"/>
              <w:bottom w:w="72" w:type="dxa"/>
              <w:right w:w="72" w:type="dxa"/>
            </w:tcMar>
          </w:tcPr>
          <w:p w14:paraId="57AF5D4E" w14:textId="14E1C9E9" w:rsidR="00511863" w:rsidRDefault="00511863" w:rsidP="006D687B">
            <w:pPr>
              <w:rPr>
                <w:rFonts w:ascii="Book Antiqua" w:hAnsi="Book Antiqua"/>
                <w:b/>
                <w:spacing w:val="-1"/>
                <w:sz w:val="20"/>
              </w:rPr>
            </w:pPr>
            <w:r>
              <w:rPr>
                <w:rFonts w:ascii="Book Antiqua" w:hAnsi="Book Antiqua"/>
                <w:b/>
                <w:spacing w:val="-1"/>
                <w:sz w:val="20"/>
              </w:rPr>
              <w:t>PS 7 - Indigenous Peoples</w:t>
            </w:r>
          </w:p>
        </w:tc>
        <w:tc>
          <w:tcPr>
            <w:tcW w:w="1602" w:type="dxa"/>
            <w:gridSpan w:val="2"/>
            <w:shd w:val="clear" w:color="auto" w:fill="BFBFBF" w:themeFill="background1" w:themeFillShade="BF"/>
            <w:tcMar>
              <w:top w:w="72" w:type="dxa"/>
              <w:left w:w="72" w:type="dxa"/>
              <w:bottom w:w="72" w:type="dxa"/>
              <w:right w:w="72" w:type="dxa"/>
            </w:tcMar>
          </w:tcPr>
          <w:p w14:paraId="4C11C8AA" w14:textId="77777777" w:rsidR="00511863" w:rsidRPr="00C11FB0" w:rsidRDefault="00511863" w:rsidP="006D687B">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614BFE25" w14:textId="77777777" w:rsidR="00511863" w:rsidRPr="00C11FB0" w:rsidRDefault="00511863" w:rsidP="006D687B">
            <w:pPr>
              <w:rPr>
                <w:rFonts w:ascii="Book Antiqua" w:hAnsi="Book Antiqua"/>
                <w:sz w:val="20"/>
              </w:rPr>
            </w:pPr>
          </w:p>
        </w:tc>
      </w:tr>
      <w:tr w:rsidR="00511863" w:rsidRPr="00C11FB0" w14:paraId="135EDAE1" w14:textId="77777777" w:rsidTr="0052649C">
        <w:tc>
          <w:tcPr>
            <w:tcW w:w="766" w:type="dxa"/>
            <w:tcMar>
              <w:top w:w="72" w:type="dxa"/>
              <w:left w:w="72" w:type="dxa"/>
              <w:bottom w:w="72" w:type="dxa"/>
              <w:right w:w="72" w:type="dxa"/>
            </w:tcMar>
          </w:tcPr>
          <w:p w14:paraId="605BEF98" w14:textId="77777777" w:rsidR="00511863" w:rsidRPr="00C11FB0" w:rsidRDefault="00511863" w:rsidP="00511863">
            <w:pPr>
              <w:pStyle w:val="TableParagraph"/>
              <w:kinsoku w:val="0"/>
              <w:overflowPunct w:val="0"/>
              <w:spacing w:before="2"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420371CF" w14:textId="668EC04B" w:rsidR="00511863" w:rsidRPr="008E024B" w:rsidDel="009A67CB" w:rsidRDefault="00511863" w:rsidP="006D0B96">
            <w:pPr>
              <w:autoSpaceDE w:val="0"/>
              <w:autoSpaceDN w:val="0"/>
              <w:adjustRightInd w:val="0"/>
              <w:rPr>
                <w:rFonts w:ascii="Book Antiqua" w:hAnsi="Book Antiqua"/>
                <w:sz w:val="20"/>
              </w:rPr>
            </w:pPr>
            <w:r w:rsidRPr="00511863">
              <w:rPr>
                <w:rFonts w:ascii="Book Antiqua" w:hAnsi="Book Antiqua"/>
                <w:sz w:val="20"/>
              </w:rPr>
              <w:t xml:space="preserve">Is the project site in an area inhabited by or important to indigenous </w:t>
            </w:r>
            <w:r w:rsidR="008E024B">
              <w:rPr>
                <w:rFonts w:ascii="Book Antiqua" w:hAnsi="Book Antiqua"/>
                <w:sz w:val="20"/>
              </w:rPr>
              <w:t xml:space="preserve">tribal or traditional </w:t>
            </w:r>
            <w:r w:rsidRPr="00511863">
              <w:rPr>
                <w:rFonts w:ascii="Book Antiqua" w:hAnsi="Book Antiqua"/>
                <w:sz w:val="20"/>
              </w:rPr>
              <w:t>peoples?</w:t>
            </w:r>
            <w:r w:rsidR="008E024B">
              <w:rPr>
                <w:rFonts w:ascii="Book Antiqua" w:hAnsi="Book Antiqua"/>
                <w:sz w:val="20"/>
              </w:rPr>
              <w:t xml:space="preserve"> </w:t>
            </w:r>
            <w:proofErr w:type="gramStart"/>
            <w:r w:rsidR="008E024B">
              <w:rPr>
                <w:rFonts w:ascii="Book Antiqua" w:hAnsi="Book Antiqua"/>
                <w:sz w:val="20"/>
              </w:rPr>
              <w:t>E.g.</w:t>
            </w:r>
            <w:proofErr w:type="gramEnd"/>
            <w:r w:rsidR="008E024B">
              <w:rPr>
                <w:rFonts w:ascii="Book Antiqua" w:hAnsi="Book Antiqua"/>
                <w:sz w:val="20"/>
              </w:rPr>
              <w:t xml:space="preserve"> </w:t>
            </w:r>
            <w:r w:rsidR="008E024B" w:rsidRPr="006D0B96">
              <w:rPr>
                <w:rFonts w:ascii="Book Antiqua" w:hAnsi="Book Antiqua"/>
                <w:sz w:val="20"/>
              </w:rPr>
              <w:t>forest dwellers, hunter-gathers,</w:t>
            </w:r>
            <w:r w:rsidR="008E024B">
              <w:rPr>
                <w:rFonts w:ascii="Book Antiqua" w:hAnsi="Book Antiqua"/>
                <w:sz w:val="20"/>
              </w:rPr>
              <w:t xml:space="preserve"> p</w:t>
            </w:r>
            <w:r w:rsidR="008E024B" w:rsidRPr="006D0B96">
              <w:rPr>
                <w:rFonts w:ascii="Book Antiqua" w:hAnsi="Book Antiqua"/>
                <w:sz w:val="20"/>
              </w:rPr>
              <w:t>astoralists and other nomadic groups.</w:t>
            </w:r>
          </w:p>
        </w:tc>
        <w:tc>
          <w:tcPr>
            <w:tcW w:w="1602" w:type="dxa"/>
            <w:gridSpan w:val="2"/>
            <w:tcMar>
              <w:top w:w="72" w:type="dxa"/>
              <w:left w:w="72" w:type="dxa"/>
              <w:bottom w:w="72" w:type="dxa"/>
              <w:right w:w="72" w:type="dxa"/>
            </w:tcMar>
          </w:tcPr>
          <w:p w14:paraId="54BB84C0" w14:textId="77777777" w:rsidR="00511863" w:rsidRPr="00D70E08" w:rsidRDefault="00511863" w:rsidP="0051186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482803091"/>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38E0A0C7" w14:textId="77777777" w:rsidR="00511863" w:rsidRDefault="00511863" w:rsidP="0051186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1073430738"/>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2D2A56EF" w14:textId="77777777" w:rsidR="00511863" w:rsidRPr="00C11FB0" w:rsidRDefault="00511863" w:rsidP="00511863">
            <w:pPr>
              <w:jc w:val="center"/>
              <w:rPr>
                <w:rFonts w:ascii="Book Antiqua" w:hAnsi="Book Antiqua"/>
                <w:sz w:val="20"/>
              </w:rPr>
            </w:pPr>
          </w:p>
        </w:tc>
        <w:tc>
          <w:tcPr>
            <w:tcW w:w="2552" w:type="dxa"/>
            <w:tcMar>
              <w:top w:w="72" w:type="dxa"/>
              <w:left w:w="72" w:type="dxa"/>
              <w:bottom w:w="72" w:type="dxa"/>
              <w:right w:w="72" w:type="dxa"/>
            </w:tcMar>
          </w:tcPr>
          <w:p w14:paraId="4C55D1CF" w14:textId="1C84C2C5" w:rsidR="00511863" w:rsidRPr="006D0B96" w:rsidRDefault="00511863" w:rsidP="00511863">
            <w:pPr>
              <w:rPr>
                <w:rFonts w:ascii="Book Antiqua" w:hAnsi="Book Antiqua"/>
                <w:sz w:val="16"/>
                <w:szCs w:val="16"/>
              </w:rPr>
            </w:pPr>
            <w:r w:rsidRPr="006D0B96">
              <w:rPr>
                <w:rFonts w:ascii="Book Antiqua" w:hAnsi="Book Antiqua"/>
                <w:i/>
                <w:sz w:val="16"/>
                <w:szCs w:val="16"/>
              </w:rPr>
              <w:t>If yes, please elaborate:</w:t>
            </w:r>
          </w:p>
        </w:tc>
      </w:tr>
      <w:tr w:rsidR="00511863" w:rsidRPr="00C11FB0" w14:paraId="5743B540" w14:textId="77777777" w:rsidTr="0052649C">
        <w:tc>
          <w:tcPr>
            <w:tcW w:w="766" w:type="dxa"/>
            <w:tcMar>
              <w:top w:w="72" w:type="dxa"/>
              <w:left w:w="72" w:type="dxa"/>
              <w:bottom w:w="72" w:type="dxa"/>
              <w:right w:w="72" w:type="dxa"/>
            </w:tcMar>
          </w:tcPr>
          <w:p w14:paraId="1AA92F53" w14:textId="77777777" w:rsidR="00511863" w:rsidRPr="00C11FB0" w:rsidRDefault="00511863" w:rsidP="00511863">
            <w:pPr>
              <w:pStyle w:val="TableParagraph"/>
              <w:kinsoku w:val="0"/>
              <w:overflowPunct w:val="0"/>
              <w:spacing w:before="2" w:line="206" w:lineRule="exact"/>
              <w:ind w:left="103" w:right="8"/>
              <w:jc w:val="center"/>
              <w:rPr>
                <w:rFonts w:ascii="Book Antiqua" w:hAnsi="Book Antiqua" w:cs="Arial"/>
                <w:sz w:val="20"/>
                <w:szCs w:val="20"/>
              </w:rPr>
            </w:pPr>
          </w:p>
        </w:tc>
        <w:tc>
          <w:tcPr>
            <w:tcW w:w="5432" w:type="dxa"/>
            <w:tcMar>
              <w:top w:w="72" w:type="dxa"/>
              <w:left w:w="72" w:type="dxa"/>
              <w:bottom w:w="72" w:type="dxa"/>
              <w:right w:w="72" w:type="dxa"/>
            </w:tcMar>
          </w:tcPr>
          <w:p w14:paraId="67894025" w14:textId="648E2431" w:rsidR="00511863" w:rsidRPr="00511863" w:rsidRDefault="00511863" w:rsidP="00511863">
            <w:pPr>
              <w:rPr>
                <w:rFonts w:ascii="Book Antiqua" w:hAnsi="Book Antiqua"/>
                <w:sz w:val="20"/>
              </w:rPr>
            </w:pPr>
            <w:r w:rsidRPr="00511863">
              <w:rPr>
                <w:rFonts w:ascii="Book Antiqua" w:hAnsi="Book Antiqua"/>
                <w:sz w:val="20"/>
              </w:rPr>
              <w:t xml:space="preserve">Even if indigenous groups </w:t>
            </w:r>
            <w:proofErr w:type="gramStart"/>
            <w:r w:rsidRPr="00511863">
              <w:rPr>
                <w:rFonts w:ascii="Book Antiqua" w:hAnsi="Book Antiqua"/>
                <w:sz w:val="20"/>
              </w:rPr>
              <w:t>are not found</w:t>
            </w:r>
            <w:proofErr w:type="gramEnd"/>
            <w:r w:rsidRPr="00511863">
              <w:rPr>
                <w:rFonts w:ascii="Book Antiqua" w:hAnsi="Book Antiqua"/>
                <w:sz w:val="20"/>
              </w:rPr>
              <w:t xml:space="preserve"> at the project sites, is there still a risk that the project could affect the rights and livelihood of indigenous peoples?</w:t>
            </w:r>
          </w:p>
        </w:tc>
        <w:tc>
          <w:tcPr>
            <w:tcW w:w="1602" w:type="dxa"/>
            <w:gridSpan w:val="2"/>
            <w:tcMar>
              <w:top w:w="72" w:type="dxa"/>
              <w:left w:w="72" w:type="dxa"/>
              <w:bottom w:w="72" w:type="dxa"/>
              <w:right w:w="72" w:type="dxa"/>
            </w:tcMar>
          </w:tcPr>
          <w:p w14:paraId="7C3AFCA2" w14:textId="0FA5767A" w:rsidR="00511863" w:rsidRPr="00D70E08" w:rsidRDefault="00511863" w:rsidP="00511863">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979250370"/>
                <w14:checkbox>
                  <w14:checked w14:val="1"/>
                  <w14:checkedState w14:val="2612" w14:font="MS Gothic"/>
                  <w14:uncheckedState w14:val="2610" w14:font="MS Gothic"/>
                </w14:checkbox>
              </w:sdtPr>
              <w:sdtEndPr/>
              <w:sdtContent>
                <w:r w:rsidR="00610951">
                  <w:rPr>
                    <w:rFonts w:ascii="MS Gothic" w:eastAsia="MS Gothic" w:hAnsi="MS Gothic" w:cs="Segoe UI Symbol" w:hint="eastAsia"/>
                    <w:sz w:val="20"/>
                  </w:rPr>
                  <w:t>☒</w:t>
                </w:r>
              </w:sdtContent>
            </w:sdt>
          </w:p>
          <w:p w14:paraId="7DFACB68" w14:textId="77777777" w:rsidR="00511863" w:rsidRDefault="00511863" w:rsidP="00511863">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696006525"/>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0D654EB3" w14:textId="77777777" w:rsidR="00511863" w:rsidRPr="00C11FB0" w:rsidRDefault="00511863" w:rsidP="00511863">
            <w:pPr>
              <w:jc w:val="center"/>
              <w:rPr>
                <w:rFonts w:ascii="Book Antiqua" w:hAnsi="Book Antiqua"/>
                <w:sz w:val="20"/>
              </w:rPr>
            </w:pPr>
          </w:p>
        </w:tc>
        <w:tc>
          <w:tcPr>
            <w:tcW w:w="2552" w:type="dxa"/>
            <w:tcMar>
              <w:top w:w="72" w:type="dxa"/>
              <w:left w:w="72" w:type="dxa"/>
              <w:bottom w:w="72" w:type="dxa"/>
              <w:right w:w="72" w:type="dxa"/>
            </w:tcMar>
          </w:tcPr>
          <w:p w14:paraId="0288DAEF" w14:textId="195A5F07" w:rsidR="00511863" w:rsidRPr="006D0B96" w:rsidRDefault="00511863" w:rsidP="00511863">
            <w:pPr>
              <w:rPr>
                <w:rFonts w:ascii="Book Antiqua" w:hAnsi="Book Antiqua"/>
                <w:sz w:val="16"/>
                <w:szCs w:val="16"/>
              </w:rPr>
            </w:pPr>
            <w:r w:rsidRPr="006D0B96">
              <w:rPr>
                <w:rFonts w:ascii="Book Antiqua" w:hAnsi="Book Antiqua"/>
                <w:i/>
                <w:sz w:val="16"/>
                <w:szCs w:val="16"/>
              </w:rPr>
              <w:t>If yes, please elaborate:</w:t>
            </w:r>
          </w:p>
        </w:tc>
      </w:tr>
      <w:tr w:rsidR="00511863" w:rsidRPr="00C11FB0" w14:paraId="0D64FF58" w14:textId="77777777" w:rsidTr="0052649C">
        <w:tc>
          <w:tcPr>
            <w:tcW w:w="766" w:type="dxa"/>
            <w:shd w:val="clear" w:color="auto" w:fill="BFBFBF" w:themeFill="background1" w:themeFillShade="BF"/>
            <w:tcMar>
              <w:top w:w="72" w:type="dxa"/>
              <w:left w:w="72" w:type="dxa"/>
              <w:bottom w:w="72" w:type="dxa"/>
              <w:right w:w="72" w:type="dxa"/>
            </w:tcMar>
          </w:tcPr>
          <w:p w14:paraId="2CBE1D49" w14:textId="1E092200" w:rsidR="00511863" w:rsidRDefault="00511863" w:rsidP="00511863">
            <w:pPr>
              <w:pStyle w:val="TableParagraph"/>
              <w:tabs>
                <w:tab w:val="left" w:pos="812"/>
              </w:tabs>
              <w:kinsoku w:val="0"/>
              <w:overflowPunct w:val="0"/>
              <w:spacing w:line="200" w:lineRule="exact"/>
              <w:ind w:left="103" w:right="8"/>
              <w:jc w:val="center"/>
              <w:rPr>
                <w:rFonts w:ascii="Book Antiqua" w:hAnsi="Book Antiqua" w:cs="Arial"/>
                <w:b/>
                <w:bCs/>
                <w:spacing w:val="-1"/>
                <w:sz w:val="20"/>
                <w:szCs w:val="20"/>
              </w:rPr>
            </w:pPr>
            <w:r>
              <w:rPr>
                <w:rFonts w:ascii="Book Antiqua" w:hAnsi="Book Antiqua" w:cs="Arial"/>
                <w:b/>
                <w:bCs/>
                <w:spacing w:val="-1"/>
                <w:sz w:val="20"/>
                <w:szCs w:val="20"/>
              </w:rPr>
              <w:t>B.8</w:t>
            </w:r>
          </w:p>
        </w:tc>
        <w:tc>
          <w:tcPr>
            <w:tcW w:w="5432" w:type="dxa"/>
            <w:shd w:val="clear" w:color="auto" w:fill="BFBFBF" w:themeFill="background1" w:themeFillShade="BF"/>
            <w:tcMar>
              <w:top w:w="72" w:type="dxa"/>
              <w:left w:w="72" w:type="dxa"/>
              <w:bottom w:w="72" w:type="dxa"/>
              <w:right w:w="72" w:type="dxa"/>
            </w:tcMar>
          </w:tcPr>
          <w:p w14:paraId="1476547C" w14:textId="68F80E64" w:rsidR="00511863" w:rsidRDefault="00511863" w:rsidP="00511863">
            <w:pPr>
              <w:rPr>
                <w:rFonts w:ascii="Book Antiqua" w:hAnsi="Book Antiqua"/>
                <w:b/>
                <w:spacing w:val="-1"/>
                <w:sz w:val="20"/>
              </w:rPr>
            </w:pPr>
            <w:r>
              <w:rPr>
                <w:rFonts w:ascii="Book Antiqua" w:hAnsi="Book Antiqua"/>
                <w:b/>
                <w:spacing w:val="-1"/>
                <w:sz w:val="20"/>
              </w:rPr>
              <w:t>PS 8 - Cultural Heritage</w:t>
            </w:r>
          </w:p>
        </w:tc>
        <w:tc>
          <w:tcPr>
            <w:tcW w:w="1602" w:type="dxa"/>
            <w:gridSpan w:val="2"/>
            <w:shd w:val="clear" w:color="auto" w:fill="BFBFBF" w:themeFill="background1" w:themeFillShade="BF"/>
            <w:tcMar>
              <w:top w:w="72" w:type="dxa"/>
              <w:left w:w="72" w:type="dxa"/>
              <w:bottom w:w="72" w:type="dxa"/>
              <w:right w:w="72" w:type="dxa"/>
            </w:tcMar>
          </w:tcPr>
          <w:p w14:paraId="360B2078" w14:textId="77777777" w:rsidR="00511863" w:rsidRPr="00C11FB0" w:rsidRDefault="00511863" w:rsidP="00511863">
            <w:pPr>
              <w:jc w:val="center"/>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63E96F70" w14:textId="77777777" w:rsidR="00511863" w:rsidRPr="00C11FB0" w:rsidRDefault="00511863" w:rsidP="00511863">
            <w:pPr>
              <w:rPr>
                <w:rFonts w:ascii="Book Antiqua" w:hAnsi="Book Antiqua"/>
                <w:sz w:val="20"/>
              </w:rPr>
            </w:pPr>
          </w:p>
        </w:tc>
      </w:tr>
      <w:tr w:rsidR="007F1A15" w:rsidRPr="00000D73" w14:paraId="758418CA" w14:textId="77777777" w:rsidTr="0052649C">
        <w:tc>
          <w:tcPr>
            <w:tcW w:w="766" w:type="dxa"/>
            <w:shd w:val="clear" w:color="auto" w:fill="FFFFFF" w:themeFill="background1"/>
            <w:tcMar>
              <w:top w:w="72" w:type="dxa"/>
              <w:left w:w="72" w:type="dxa"/>
              <w:bottom w:w="72" w:type="dxa"/>
              <w:right w:w="72" w:type="dxa"/>
            </w:tcMar>
          </w:tcPr>
          <w:p w14:paraId="7B62AE3E" w14:textId="77777777" w:rsidR="007F1A15" w:rsidRPr="001A68AE" w:rsidRDefault="007F1A15" w:rsidP="007F1A15">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3DD8C86C" w14:textId="35F983FD" w:rsidR="007F1A15" w:rsidRPr="001A68AE" w:rsidRDefault="007F1A15" w:rsidP="007F1A15">
            <w:pPr>
              <w:rPr>
                <w:rFonts w:ascii="Book Antiqua" w:hAnsi="Book Antiqua"/>
                <w:spacing w:val="-1"/>
                <w:sz w:val="20"/>
              </w:rPr>
            </w:pPr>
            <w:r w:rsidRPr="001A68AE">
              <w:rPr>
                <w:rFonts w:ascii="Book Antiqua" w:hAnsi="Book Antiqua"/>
                <w:spacing w:val="-1"/>
                <w:sz w:val="20"/>
              </w:rPr>
              <w:t xml:space="preserve">Are any known areas within the project area </w:t>
            </w:r>
            <w:r w:rsidR="008E024B">
              <w:rPr>
                <w:rFonts w:ascii="Book Antiqua" w:hAnsi="Book Antiqua"/>
                <w:spacing w:val="-1"/>
                <w:sz w:val="20"/>
              </w:rPr>
              <w:t xml:space="preserve">with </w:t>
            </w:r>
          </w:p>
          <w:p w14:paraId="13C36B60" w14:textId="5576B419" w:rsidR="007F1A15" w:rsidRPr="001A68AE" w:rsidRDefault="007F1A15" w:rsidP="007F1A15">
            <w:pPr>
              <w:rPr>
                <w:rFonts w:ascii="Book Antiqua" w:hAnsi="Book Antiqua"/>
                <w:spacing w:val="-1"/>
                <w:sz w:val="20"/>
              </w:rPr>
            </w:pPr>
            <w:proofErr w:type="gramStart"/>
            <w:r w:rsidRPr="001A68AE">
              <w:rPr>
                <w:rFonts w:ascii="Book Antiqua" w:hAnsi="Book Antiqua"/>
                <w:spacing w:val="-1"/>
                <w:sz w:val="20"/>
              </w:rPr>
              <w:t>archaeological</w:t>
            </w:r>
            <w:proofErr w:type="gramEnd"/>
            <w:r w:rsidRPr="001A68AE">
              <w:rPr>
                <w:rFonts w:ascii="Book Antiqua" w:hAnsi="Book Antiqua"/>
                <w:spacing w:val="-1"/>
                <w:sz w:val="20"/>
              </w:rPr>
              <w:t>, paleontological,</w:t>
            </w:r>
            <w:r>
              <w:rPr>
                <w:rFonts w:ascii="Book Antiqua" w:hAnsi="Book Antiqua"/>
                <w:spacing w:val="-1"/>
                <w:sz w:val="20"/>
              </w:rPr>
              <w:t xml:space="preserve"> </w:t>
            </w:r>
            <w:r w:rsidRPr="001A68AE">
              <w:rPr>
                <w:rFonts w:ascii="Book Antiqua" w:hAnsi="Book Antiqua"/>
                <w:spacing w:val="-1"/>
                <w:sz w:val="20"/>
              </w:rPr>
              <w:t>historical, cultural, artistic, and religious</w:t>
            </w:r>
            <w:r>
              <w:rPr>
                <w:rFonts w:ascii="Book Antiqua" w:hAnsi="Book Antiqua"/>
                <w:spacing w:val="-1"/>
                <w:sz w:val="20"/>
              </w:rPr>
              <w:t xml:space="preserve"> </w:t>
            </w:r>
            <w:r w:rsidRPr="001A68AE">
              <w:rPr>
                <w:rFonts w:ascii="Book Antiqua" w:hAnsi="Book Antiqua"/>
                <w:spacing w:val="-1"/>
                <w:sz w:val="20"/>
              </w:rPr>
              <w:t>value</w:t>
            </w:r>
            <w:r>
              <w:rPr>
                <w:rFonts w:ascii="Book Antiqua" w:hAnsi="Book Antiqua"/>
                <w:spacing w:val="-1"/>
                <w:sz w:val="20"/>
              </w:rPr>
              <w:t xml:space="preserve"> (</w:t>
            </w:r>
            <w:proofErr w:type="spellStart"/>
            <w:r>
              <w:rPr>
                <w:rFonts w:ascii="Book Antiqua" w:hAnsi="Book Antiqua"/>
                <w:spacing w:val="-1"/>
                <w:sz w:val="20"/>
              </w:rPr>
              <w:t>e.g</w:t>
            </w:r>
            <w:proofErr w:type="spellEnd"/>
            <w:r>
              <w:rPr>
                <w:rFonts w:ascii="Book Antiqua" w:hAnsi="Book Antiqua"/>
                <w:spacing w:val="-1"/>
                <w:sz w:val="20"/>
              </w:rPr>
              <w:t xml:space="preserve"> burial sites, buildings or monuments,</w:t>
            </w:r>
            <w:r>
              <w:t xml:space="preserve"> </w:t>
            </w:r>
            <w:r w:rsidRPr="00511863">
              <w:rPr>
                <w:rFonts w:ascii="Book Antiqua" w:hAnsi="Book Antiqua"/>
                <w:spacing w:val="-1"/>
                <w:sz w:val="20"/>
              </w:rPr>
              <w:t>sacred natural sites, ceremonial areas</w:t>
            </w:r>
            <w:r>
              <w:rPr>
                <w:rFonts w:ascii="Book Antiqua" w:hAnsi="Book Antiqua"/>
                <w:spacing w:val="-1"/>
                <w:sz w:val="20"/>
              </w:rPr>
              <w:t>)</w:t>
            </w:r>
            <w:r w:rsidRPr="001A68AE">
              <w:rPr>
                <w:rFonts w:ascii="Book Antiqua" w:hAnsi="Book Antiqua"/>
                <w:spacing w:val="-1"/>
                <w:sz w:val="20"/>
              </w:rPr>
              <w:t>?</w:t>
            </w:r>
          </w:p>
        </w:tc>
        <w:tc>
          <w:tcPr>
            <w:tcW w:w="1602" w:type="dxa"/>
            <w:gridSpan w:val="2"/>
            <w:shd w:val="clear" w:color="auto" w:fill="FFFFFF" w:themeFill="background1"/>
            <w:tcMar>
              <w:top w:w="72" w:type="dxa"/>
              <w:left w:w="72" w:type="dxa"/>
              <w:bottom w:w="72" w:type="dxa"/>
              <w:right w:w="72" w:type="dxa"/>
            </w:tcMar>
          </w:tcPr>
          <w:p w14:paraId="1B1BC68D" w14:textId="77777777" w:rsidR="007F1A15" w:rsidRPr="00D70E08" w:rsidRDefault="007F1A15" w:rsidP="007F1A15">
            <w:pPr>
              <w:spacing w:before="120"/>
              <w:rPr>
                <w:rFonts w:ascii="Book Antiqua" w:hAnsi="Book Antiqua"/>
                <w:sz w:val="20"/>
              </w:rPr>
            </w:pPr>
            <w:r w:rsidRPr="00D70E08">
              <w:rPr>
                <w:rFonts w:ascii="Book Antiqua" w:hAnsi="Book Antiqua"/>
                <w:sz w:val="20"/>
              </w:rPr>
              <w:t xml:space="preserve">Yes </w:t>
            </w:r>
            <w:sdt>
              <w:sdtPr>
                <w:rPr>
                  <w:rFonts w:ascii="Book Antiqua" w:hAnsi="Book Antiqua"/>
                  <w:sz w:val="20"/>
                </w:rPr>
                <w:id w:val="-1160615917"/>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39CCC4B" w14:textId="77777777" w:rsidR="007F1A15" w:rsidRDefault="007F1A15" w:rsidP="007F1A15">
            <w:pPr>
              <w:rPr>
                <w:rFonts w:ascii="Book Antiqua" w:hAnsi="Book Antiqua"/>
                <w:sz w:val="20"/>
              </w:rPr>
            </w:pPr>
            <w:r w:rsidRPr="00D70E08">
              <w:rPr>
                <w:rFonts w:ascii="Book Antiqua" w:hAnsi="Book Antiqua"/>
                <w:sz w:val="20"/>
              </w:rPr>
              <w:t xml:space="preserve">No </w:t>
            </w:r>
            <w:sdt>
              <w:sdtPr>
                <w:rPr>
                  <w:rFonts w:ascii="Book Antiqua" w:hAnsi="Book Antiqua"/>
                  <w:sz w:val="20"/>
                </w:rPr>
                <w:id w:val="-69123083"/>
                <w14:checkbox>
                  <w14:checked w14:val="0"/>
                  <w14:checkedState w14:val="2612" w14:font="MS Gothic"/>
                  <w14:uncheckedState w14:val="2610" w14:font="MS Gothic"/>
                </w14:checkbox>
              </w:sdtPr>
              <w:sdtEndPr/>
              <w:sdtContent>
                <w:r w:rsidRPr="00D70E08">
                  <w:rPr>
                    <w:rFonts w:ascii="Segoe UI Symbol" w:eastAsia="MS Gothic" w:hAnsi="Segoe UI Symbol" w:cs="Segoe UI Symbol"/>
                    <w:sz w:val="20"/>
                  </w:rPr>
                  <w:t>☐</w:t>
                </w:r>
              </w:sdtContent>
            </w:sdt>
          </w:p>
          <w:p w14:paraId="18C5CDD1" w14:textId="77777777" w:rsidR="007F1A15" w:rsidRPr="00000D73" w:rsidRDefault="007F1A15" w:rsidP="007F1A15">
            <w:pPr>
              <w:jc w:val="center"/>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77759939" w14:textId="2A9AD201" w:rsidR="007F1A15" w:rsidRPr="006D0B96" w:rsidRDefault="007F1A15" w:rsidP="007F1A15">
            <w:pPr>
              <w:rPr>
                <w:rFonts w:ascii="Book Antiqua" w:hAnsi="Book Antiqua"/>
                <w:sz w:val="16"/>
                <w:szCs w:val="16"/>
              </w:rPr>
            </w:pPr>
            <w:r w:rsidRPr="006D0B96">
              <w:rPr>
                <w:rFonts w:ascii="Book Antiqua" w:hAnsi="Book Antiqua"/>
                <w:i/>
                <w:sz w:val="16"/>
                <w:szCs w:val="16"/>
              </w:rPr>
              <w:t>If yes, please name the specific site</w:t>
            </w:r>
            <w:r w:rsidR="0039020E">
              <w:rPr>
                <w:rFonts w:ascii="Book Antiqua" w:hAnsi="Book Antiqua"/>
                <w:i/>
                <w:sz w:val="16"/>
                <w:szCs w:val="16"/>
              </w:rPr>
              <w:t xml:space="preserve"> and potential impacts</w:t>
            </w:r>
            <w:r w:rsidRPr="006D0B96">
              <w:rPr>
                <w:rFonts w:ascii="Book Antiqua" w:hAnsi="Book Antiqua"/>
                <w:i/>
                <w:sz w:val="16"/>
                <w:szCs w:val="16"/>
              </w:rPr>
              <w:t>:</w:t>
            </w:r>
          </w:p>
        </w:tc>
      </w:tr>
      <w:tr w:rsidR="00DB18DC" w:rsidRPr="00000D73" w14:paraId="7CCB73D7" w14:textId="77777777" w:rsidTr="00DB18DC">
        <w:tc>
          <w:tcPr>
            <w:tcW w:w="766" w:type="dxa"/>
            <w:shd w:val="clear" w:color="auto" w:fill="92D050"/>
            <w:tcMar>
              <w:top w:w="72" w:type="dxa"/>
              <w:left w:w="72" w:type="dxa"/>
              <w:bottom w:w="72" w:type="dxa"/>
              <w:right w:w="72" w:type="dxa"/>
            </w:tcMar>
          </w:tcPr>
          <w:p w14:paraId="13802067" w14:textId="068C16F8"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r w:rsidRPr="00E66C38">
              <w:rPr>
                <w:rFonts w:ascii="Book Antiqua" w:hAnsi="Book Antiqua" w:cs="Arial"/>
                <w:b/>
                <w:bCs/>
                <w:spacing w:val="-1"/>
                <w:sz w:val="20"/>
                <w:szCs w:val="20"/>
              </w:rPr>
              <w:t>C</w:t>
            </w:r>
          </w:p>
        </w:tc>
        <w:tc>
          <w:tcPr>
            <w:tcW w:w="5432" w:type="dxa"/>
            <w:shd w:val="clear" w:color="auto" w:fill="92D050"/>
            <w:tcMar>
              <w:top w:w="72" w:type="dxa"/>
              <w:left w:w="72" w:type="dxa"/>
              <w:bottom w:w="72" w:type="dxa"/>
              <w:right w:w="72" w:type="dxa"/>
            </w:tcMar>
          </w:tcPr>
          <w:p w14:paraId="3567DB2C" w14:textId="4759CAEF" w:rsidR="00DB18DC" w:rsidRPr="001A68AE" w:rsidRDefault="00DB18DC" w:rsidP="00DB18DC">
            <w:pPr>
              <w:rPr>
                <w:rFonts w:ascii="Book Antiqua" w:hAnsi="Book Antiqua"/>
                <w:spacing w:val="-1"/>
                <w:sz w:val="20"/>
              </w:rPr>
            </w:pPr>
            <w:r w:rsidRPr="00E66C38">
              <w:rPr>
                <w:rFonts w:ascii="Book Antiqua" w:hAnsi="Book Antiqua"/>
                <w:b/>
                <w:spacing w:val="-1"/>
                <w:sz w:val="20"/>
              </w:rPr>
              <w:t>Climate Adaptation Screening</w:t>
            </w:r>
          </w:p>
        </w:tc>
        <w:tc>
          <w:tcPr>
            <w:tcW w:w="1602" w:type="dxa"/>
            <w:gridSpan w:val="2"/>
            <w:shd w:val="clear" w:color="auto" w:fill="92D050"/>
            <w:tcMar>
              <w:top w:w="72" w:type="dxa"/>
              <w:left w:w="72" w:type="dxa"/>
              <w:bottom w:w="72" w:type="dxa"/>
              <w:right w:w="72" w:type="dxa"/>
            </w:tcMar>
          </w:tcPr>
          <w:p w14:paraId="6C4FF2F6" w14:textId="77777777" w:rsidR="00DB18DC" w:rsidRPr="00D70E08" w:rsidRDefault="00DB18DC" w:rsidP="00DB18DC">
            <w:pPr>
              <w:spacing w:before="120"/>
              <w:rPr>
                <w:rFonts w:ascii="Book Antiqua" w:hAnsi="Book Antiqua"/>
                <w:sz w:val="20"/>
              </w:rPr>
            </w:pPr>
          </w:p>
        </w:tc>
        <w:tc>
          <w:tcPr>
            <w:tcW w:w="2552" w:type="dxa"/>
            <w:shd w:val="clear" w:color="auto" w:fill="92D050"/>
            <w:tcMar>
              <w:top w:w="72" w:type="dxa"/>
              <w:left w:w="72" w:type="dxa"/>
              <w:bottom w:w="72" w:type="dxa"/>
              <w:right w:w="72" w:type="dxa"/>
            </w:tcMar>
          </w:tcPr>
          <w:p w14:paraId="5228A840" w14:textId="77777777" w:rsidR="00DB18DC" w:rsidRPr="006D0B96" w:rsidRDefault="00DB18DC" w:rsidP="00DB18DC">
            <w:pPr>
              <w:rPr>
                <w:rFonts w:ascii="Book Antiqua" w:hAnsi="Book Antiqua"/>
                <w:i/>
                <w:sz w:val="16"/>
                <w:szCs w:val="16"/>
              </w:rPr>
            </w:pPr>
          </w:p>
        </w:tc>
      </w:tr>
      <w:tr w:rsidR="00DB18DC" w:rsidRPr="00000D73" w14:paraId="7B088784" w14:textId="77777777" w:rsidTr="00DB18DC">
        <w:tc>
          <w:tcPr>
            <w:tcW w:w="766" w:type="dxa"/>
            <w:shd w:val="clear" w:color="auto" w:fill="BFBFBF" w:themeFill="background1" w:themeFillShade="BF"/>
            <w:tcMar>
              <w:top w:w="72" w:type="dxa"/>
              <w:left w:w="72" w:type="dxa"/>
              <w:bottom w:w="72" w:type="dxa"/>
              <w:right w:w="72" w:type="dxa"/>
            </w:tcMar>
          </w:tcPr>
          <w:p w14:paraId="0CCCE16A" w14:textId="5ACB1E6C"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r w:rsidRPr="00E66C38">
              <w:rPr>
                <w:rFonts w:ascii="Book Antiqua" w:hAnsi="Book Antiqua" w:cs="Arial"/>
                <w:b/>
                <w:bCs/>
                <w:spacing w:val="-1"/>
                <w:sz w:val="20"/>
                <w:szCs w:val="20"/>
              </w:rPr>
              <w:t>C1</w:t>
            </w:r>
          </w:p>
        </w:tc>
        <w:tc>
          <w:tcPr>
            <w:tcW w:w="5432" w:type="dxa"/>
            <w:shd w:val="clear" w:color="auto" w:fill="BFBFBF" w:themeFill="background1" w:themeFillShade="BF"/>
            <w:tcMar>
              <w:top w:w="72" w:type="dxa"/>
              <w:left w:w="72" w:type="dxa"/>
              <w:bottom w:w="72" w:type="dxa"/>
              <w:right w:w="72" w:type="dxa"/>
            </w:tcMar>
          </w:tcPr>
          <w:p w14:paraId="2AF05DB3" w14:textId="3D5AE8C8" w:rsidR="00DB18DC" w:rsidRPr="001A68AE" w:rsidRDefault="00DB18DC" w:rsidP="00DB18DC">
            <w:pPr>
              <w:rPr>
                <w:rFonts w:ascii="Book Antiqua" w:hAnsi="Book Antiqua"/>
                <w:spacing w:val="-1"/>
                <w:sz w:val="20"/>
              </w:rPr>
            </w:pPr>
            <w:r w:rsidRPr="00E66C38">
              <w:rPr>
                <w:rFonts w:ascii="Book Antiqua" w:hAnsi="Book Antiqua"/>
                <w:b/>
                <w:spacing w:val="-1"/>
                <w:sz w:val="20"/>
              </w:rPr>
              <w:t>Location and Design of the Project</w:t>
            </w:r>
          </w:p>
        </w:tc>
        <w:tc>
          <w:tcPr>
            <w:tcW w:w="1602" w:type="dxa"/>
            <w:gridSpan w:val="2"/>
            <w:shd w:val="clear" w:color="auto" w:fill="BFBFBF" w:themeFill="background1" w:themeFillShade="BF"/>
            <w:tcMar>
              <w:top w:w="72" w:type="dxa"/>
              <w:left w:w="72" w:type="dxa"/>
              <w:bottom w:w="72" w:type="dxa"/>
              <w:right w:w="72" w:type="dxa"/>
            </w:tcMar>
          </w:tcPr>
          <w:p w14:paraId="62476CB9" w14:textId="090C1CFE" w:rsidR="00DB18DC" w:rsidRPr="00D70E08" w:rsidRDefault="00DB18DC" w:rsidP="00DB18DC">
            <w:pPr>
              <w:spacing w:before="120"/>
              <w:rPr>
                <w:rFonts w:ascii="Book Antiqua" w:hAnsi="Book Antiqua"/>
                <w:sz w:val="20"/>
              </w:rPr>
            </w:pPr>
            <w:r w:rsidRPr="00E66C38">
              <w:rPr>
                <w:rFonts w:ascii="Book Antiqua" w:hAnsi="Book Antiqua"/>
                <w:b/>
                <w:sz w:val="20"/>
              </w:rPr>
              <w:t>Score</w:t>
            </w:r>
            <w:r w:rsidRPr="00E66C38">
              <w:rPr>
                <w:rStyle w:val="FootnoteReference"/>
                <w:rFonts w:ascii="Book Antiqua" w:hAnsi="Book Antiqua"/>
                <w:b/>
                <w:sz w:val="20"/>
              </w:rPr>
              <w:footnoteReference w:id="4"/>
            </w:r>
          </w:p>
        </w:tc>
        <w:tc>
          <w:tcPr>
            <w:tcW w:w="2552" w:type="dxa"/>
            <w:shd w:val="clear" w:color="auto" w:fill="BFBFBF" w:themeFill="background1" w:themeFillShade="BF"/>
            <w:tcMar>
              <w:top w:w="72" w:type="dxa"/>
              <w:left w:w="72" w:type="dxa"/>
              <w:bottom w:w="72" w:type="dxa"/>
              <w:right w:w="72" w:type="dxa"/>
            </w:tcMar>
          </w:tcPr>
          <w:p w14:paraId="6922E719" w14:textId="756122EB" w:rsidR="00DB18DC" w:rsidRPr="006D0B96" w:rsidRDefault="00DB18DC" w:rsidP="00DB18DC">
            <w:pPr>
              <w:rPr>
                <w:rFonts w:ascii="Book Antiqua" w:hAnsi="Book Antiqua"/>
                <w:i/>
                <w:sz w:val="16"/>
                <w:szCs w:val="16"/>
              </w:rPr>
            </w:pPr>
            <w:r w:rsidRPr="00E66C38">
              <w:rPr>
                <w:rFonts w:ascii="Book Antiqua" w:hAnsi="Book Antiqua"/>
                <w:b/>
                <w:sz w:val="20"/>
                <w:szCs w:val="16"/>
              </w:rPr>
              <w:t>Description of risks and adaption planning activities</w:t>
            </w:r>
            <w:r w:rsidRPr="00E66C38">
              <w:rPr>
                <w:rStyle w:val="FootnoteReference"/>
                <w:rFonts w:ascii="Book Antiqua" w:hAnsi="Book Antiqua"/>
                <w:b/>
                <w:sz w:val="20"/>
                <w:szCs w:val="16"/>
              </w:rPr>
              <w:footnoteReference w:id="5"/>
            </w:r>
          </w:p>
        </w:tc>
      </w:tr>
      <w:tr w:rsidR="00DB18DC" w:rsidRPr="00000D73" w14:paraId="2EBD16AC" w14:textId="77777777" w:rsidTr="0052649C">
        <w:tc>
          <w:tcPr>
            <w:tcW w:w="766" w:type="dxa"/>
            <w:shd w:val="clear" w:color="auto" w:fill="FFFFFF" w:themeFill="background1"/>
            <w:tcMar>
              <w:top w:w="72" w:type="dxa"/>
              <w:left w:w="72" w:type="dxa"/>
              <w:bottom w:w="72" w:type="dxa"/>
              <w:right w:w="72" w:type="dxa"/>
            </w:tcMar>
          </w:tcPr>
          <w:p w14:paraId="4C20AC25" w14:textId="77777777"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1C78E302" w14:textId="5FCA162F" w:rsidR="00DB18DC" w:rsidRPr="001A68AE" w:rsidRDefault="00DB18DC" w:rsidP="00DB18DC">
            <w:pPr>
              <w:rPr>
                <w:rFonts w:ascii="Book Antiqua" w:hAnsi="Book Antiqua"/>
                <w:spacing w:val="-1"/>
                <w:sz w:val="20"/>
              </w:rPr>
            </w:pPr>
            <w:r w:rsidRPr="00FD7A29">
              <w:rPr>
                <w:rFonts w:ascii="Book Antiqua" w:hAnsi="Book Antiqua"/>
                <w:spacing w:val="-1"/>
                <w:sz w:val="20"/>
              </w:rPr>
              <w:t>Are project activities and/or particular aspects of the project likely to be affected by (a change in) climate conditions including extreme weather related events such as floods, droughts, storms, landslides?</w:t>
            </w:r>
          </w:p>
        </w:tc>
        <w:tc>
          <w:tcPr>
            <w:tcW w:w="1602" w:type="dxa"/>
            <w:gridSpan w:val="2"/>
            <w:shd w:val="clear" w:color="auto" w:fill="FFFFFF" w:themeFill="background1"/>
            <w:tcMar>
              <w:top w:w="72" w:type="dxa"/>
              <w:left w:w="72" w:type="dxa"/>
              <w:bottom w:w="72" w:type="dxa"/>
              <w:right w:w="72" w:type="dxa"/>
            </w:tcMar>
          </w:tcPr>
          <w:p w14:paraId="64A975DA" w14:textId="77777777" w:rsidR="00DB18DC" w:rsidRPr="00D70E08" w:rsidRDefault="00DB18DC" w:rsidP="00DB18DC">
            <w:pPr>
              <w:spacing w:before="120"/>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541B19E4" w14:textId="77777777" w:rsidR="00DB18DC" w:rsidRPr="006D0B96" w:rsidRDefault="00DB18DC" w:rsidP="00DB18DC">
            <w:pPr>
              <w:rPr>
                <w:rFonts w:ascii="Book Antiqua" w:hAnsi="Book Antiqua"/>
                <w:i/>
                <w:sz w:val="16"/>
                <w:szCs w:val="16"/>
              </w:rPr>
            </w:pPr>
          </w:p>
        </w:tc>
      </w:tr>
      <w:tr w:rsidR="00DB18DC" w:rsidRPr="00000D73" w14:paraId="11F95136" w14:textId="77777777" w:rsidTr="0052649C">
        <w:tc>
          <w:tcPr>
            <w:tcW w:w="766" w:type="dxa"/>
            <w:shd w:val="clear" w:color="auto" w:fill="FFFFFF" w:themeFill="background1"/>
            <w:tcMar>
              <w:top w:w="72" w:type="dxa"/>
              <w:left w:w="72" w:type="dxa"/>
              <w:bottom w:w="72" w:type="dxa"/>
              <w:right w:w="72" w:type="dxa"/>
            </w:tcMar>
          </w:tcPr>
          <w:p w14:paraId="60FD097A" w14:textId="77777777"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6661826E" w14:textId="5AE09FEF" w:rsidR="00DB18DC" w:rsidRPr="001A68AE" w:rsidRDefault="00DB18DC" w:rsidP="00DB18DC">
            <w:pPr>
              <w:rPr>
                <w:rFonts w:ascii="Book Antiqua" w:hAnsi="Book Antiqua"/>
                <w:spacing w:val="-1"/>
                <w:sz w:val="20"/>
              </w:rPr>
            </w:pPr>
            <w:r w:rsidRPr="00FD7A29">
              <w:rPr>
                <w:rFonts w:ascii="Book Antiqua" w:hAnsi="Book Antiqua"/>
                <w:spacing w:val="-1"/>
                <w:sz w:val="20"/>
              </w:rPr>
              <w:t xml:space="preserve">Will project activities be located in regions that </w:t>
            </w:r>
            <w:proofErr w:type="gramStart"/>
            <w:r w:rsidRPr="00FD7A29">
              <w:rPr>
                <w:rFonts w:ascii="Book Antiqua" w:hAnsi="Book Antiqua"/>
                <w:spacing w:val="-1"/>
                <w:sz w:val="20"/>
              </w:rPr>
              <w:t>are expected</w:t>
            </w:r>
            <w:proofErr w:type="gramEnd"/>
            <w:r w:rsidRPr="00FD7A29">
              <w:rPr>
                <w:rFonts w:ascii="Book Antiqua" w:hAnsi="Book Antiqua"/>
                <w:spacing w:val="-1"/>
                <w:sz w:val="20"/>
              </w:rPr>
              <w:t xml:space="preserve"> to ex</w:t>
            </w:r>
            <w:r w:rsidR="00AF1B95">
              <w:rPr>
                <w:rFonts w:ascii="Book Antiqua" w:hAnsi="Book Antiqua"/>
                <w:spacing w:val="-1"/>
                <w:sz w:val="20"/>
              </w:rPr>
              <w:t xml:space="preserve">perience particular changes in </w:t>
            </w:r>
            <w:r w:rsidRPr="00FD7A29">
              <w:rPr>
                <w:rFonts w:ascii="Book Antiqua" w:hAnsi="Book Antiqua"/>
                <w:spacing w:val="-1"/>
                <w:sz w:val="20"/>
              </w:rPr>
              <w:t>future climate conditions including extreme weather?</w:t>
            </w:r>
          </w:p>
        </w:tc>
        <w:tc>
          <w:tcPr>
            <w:tcW w:w="1602" w:type="dxa"/>
            <w:gridSpan w:val="2"/>
            <w:shd w:val="clear" w:color="auto" w:fill="FFFFFF" w:themeFill="background1"/>
            <w:tcMar>
              <w:top w:w="72" w:type="dxa"/>
              <w:left w:w="72" w:type="dxa"/>
              <w:bottom w:w="72" w:type="dxa"/>
              <w:right w:w="72" w:type="dxa"/>
            </w:tcMar>
          </w:tcPr>
          <w:p w14:paraId="45D5B27E" w14:textId="77777777" w:rsidR="00DB18DC" w:rsidRPr="00D70E08" w:rsidRDefault="00DB18DC" w:rsidP="00DB18DC">
            <w:pPr>
              <w:spacing w:before="120"/>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322D6145" w14:textId="77777777" w:rsidR="00DB18DC" w:rsidRPr="006D0B96" w:rsidRDefault="00DB18DC" w:rsidP="00DB18DC">
            <w:pPr>
              <w:rPr>
                <w:rFonts w:ascii="Book Antiqua" w:hAnsi="Book Antiqua"/>
                <w:i/>
                <w:sz w:val="16"/>
                <w:szCs w:val="16"/>
              </w:rPr>
            </w:pPr>
          </w:p>
        </w:tc>
      </w:tr>
      <w:tr w:rsidR="00DB18DC" w:rsidRPr="00000D73" w14:paraId="14E83431" w14:textId="77777777" w:rsidTr="0052649C">
        <w:tc>
          <w:tcPr>
            <w:tcW w:w="766" w:type="dxa"/>
            <w:shd w:val="clear" w:color="auto" w:fill="FFFFFF" w:themeFill="background1"/>
            <w:tcMar>
              <w:top w:w="72" w:type="dxa"/>
              <w:left w:w="72" w:type="dxa"/>
              <w:bottom w:w="72" w:type="dxa"/>
              <w:right w:w="72" w:type="dxa"/>
            </w:tcMar>
          </w:tcPr>
          <w:p w14:paraId="516D79A7" w14:textId="77777777"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6FE0DA60" w14:textId="39FC7C38" w:rsidR="00DB18DC" w:rsidRPr="001A68AE" w:rsidRDefault="00DB18DC" w:rsidP="00DB18DC">
            <w:pPr>
              <w:rPr>
                <w:rFonts w:ascii="Book Antiqua" w:hAnsi="Book Antiqua"/>
                <w:spacing w:val="-1"/>
                <w:sz w:val="20"/>
              </w:rPr>
            </w:pPr>
            <w:r w:rsidRPr="00FD7A29">
              <w:rPr>
                <w:rFonts w:ascii="Book Antiqua" w:hAnsi="Book Antiqua"/>
                <w:spacing w:val="-1"/>
                <w:sz w:val="20"/>
              </w:rPr>
              <w:t xml:space="preserve">In case of construction of facilities - </w:t>
            </w:r>
            <w:proofErr w:type="gramStart"/>
            <w:r w:rsidRPr="00FD7A29">
              <w:rPr>
                <w:rFonts w:ascii="Book Antiqua" w:hAnsi="Book Antiqua"/>
                <w:spacing w:val="-1"/>
                <w:sz w:val="20"/>
              </w:rPr>
              <w:t>would the facility be impacted</w:t>
            </w:r>
            <w:proofErr w:type="gramEnd"/>
            <w:r w:rsidRPr="00FD7A29">
              <w:rPr>
                <w:rFonts w:ascii="Book Antiqua" w:hAnsi="Book Antiqua"/>
                <w:spacing w:val="-1"/>
                <w:sz w:val="20"/>
              </w:rPr>
              <w:t xml:space="preserve"> by any hydro-meteorological parameters (e.g., </w:t>
            </w:r>
            <w:r w:rsidRPr="00FD7A29">
              <w:rPr>
                <w:rFonts w:ascii="Book Antiqua" w:hAnsi="Book Antiqua"/>
                <w:spacing w:val="-1"/>
                <w:sz w:val="20"/>
              </w:rPr>
              <w:lastRenderedPageBreak/>
              <w:t>sea- level, peak river flow, reliable water level, peak wind speed etc</w:t>
            </w:r>
            <w:r>
              <w:rPr>
                <w:rFonts w:ascii="Book Antiqua" w:hAnsi="Book Antiqua"/>
                <w:spacing w:val="-1"/>
                <w:sz w:val="20"/>
              </w:rPr>
              <w:t>.</w:t>
            </w:r>
            <w:r w:rsidRPr="00FD7A29">
              <w:rPr>
                <w:rFonts w:ascii="Book Antiqua" w:hAnsi="Book Antiqua"/>
                <w:spacing w:val="-1"/>
                <w:sz w:val="20"/>
              </w:rPr>
              <w:t>)?</w:t>
            </w:r>
          </w:p>
        </w:tc>
        <w:tc>
          <w:tcPr>
            <w:tcW w:w="1602" w:type="dxa"/>
            <w:gridSpan w:val="2"/>
            <w:shd w:val="clear" w:color="auto" w:fill="FFFFFF" w:themeFill="background1"/>
            <w:tcMar>
              <w:top w:w="72" w:type="dxa"/>
              <w:left w:w="72" w:type="dxa"/>
              <w:bottom w:w="72" w:type="dxa"/>
              <w:right w:w="72" w:type="dxa"/>
            </w:tcMar>
          </w:tcPr>
          <w:p w14:paraId="2026857F" w14:textId="77777777" w:rsidR="00DB18DC" w:rsidRPr="00D70E08" w:rsidRDefault="00DB18DC" w:rsidP="00DB18DC">
            <w:pPr>
              <w:spacing w:before="120"/>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00DC0CEB" w14:textId="77777777" w:rsidR="00DB18DC" w:rsidRPr="006D0B96" w:rsidRDefault="00DB18DC" w:rsidP="00DB18DC">
            <w:pPr>
              <w:rPr>
                <w:rFonts w:ascii="Book Antiqua" w:hAnsi="Book Antiqua"/>
                <w:i/>
                <w:sz w:val="16"/>
                <w:szCs w:val="16"/>
              </w:rPr>
            </w:pPr>
          </w:p>
        </w:tc>
      </w:tr>
      <w:tr w:rsidR="00DB18DC" w:rsidRPr="00000D73" w14:paraId="48ACEDCF" w14:textId="77777777" w:rsidTr="00DB18DC">
        <w:tc>
          <w:tcPr>
            <w:tcW w:w="766" w:type="dxa"/>
            <w:shd w:val="clear" w:color="auto" w:fill="BFBFBF" w:themeFill="background1" w:themeFillShade="BF"/>
            <w:tcMar>
              <w:top w:w="72" w:type="dxa"/>
              <w:left w:w="72" w:type="dxa"/>
              <w:bottom w:w="72" w:type="dxa"/>
              <w:right w:w="72" w:type="dxa"/>
            </w:tcMar>
          </w:tcPr>
          <w:p w14:paraId="5B24D8A6" w14:textId="26364B29"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r w:rsidRPr="00E66C38">
              <w:rPr>
                <w:rFonts w:ascii="Book Antiqua" w:hAnsi="Book Antiqua" w:cs="Arial"/>
                <w:b/>
                <w:bCs/>
                <w:spacing w:val="-1"/>
                <w:sz w:val="20"/>
                <w:szCs w:val="20"/>
              </w:rPr>
              <w:t>C2</w:t>
            </w:r>
          </w:p>
        </w:tc>
        <w:tc>
          <w:tcPr>
            <w:tcW w:w="5432" w:type="dxa"/>
            <w:shd w:val="clear" w:color="auto" w:fill="BFBFBF" w:themeFill="background1" w:themeFillShade="BF"/>
            <w:tcMar>
              <w:top w:w="72" w:type="dxa"/>
              <w:left w:w="72" w:type="dxa"/>
              <w:bottom w:w="72" w:type="dxa"/>
              <w:right w:w="72" w:type="dxa"/>
            </w:tcMar>
          </w:tcPr>
          <w:p w14:paraId="2F984F84" w14:textId="0BEE1D11" w:rsidR="00DB18DC" w:rsidRPr="001A68AE" w:rsidRDefault="00DB18DC" w:rsidP="00DB18DC">
            <w:pPr>
              <w:rPr>
                <w:rFonts w:ascii="Book Antiqua" w:hAnsi="Book Antiqua"/>
                <w:spacing w:val="-1"/>
                <w:sz w:val="20"/>
              </w:rPr>
            </w:pPr>
            <w:r w:rsidRPr="00E66C38">
              <w:rPr>
                <w:rFonts w:ascii="Book Antiqua" w:hAnsi="Book Antiqua"/>
                <w:b/>
                <w:spacing w:val="-1"/>
                <w:sz w:val="20"/>
              </w:rPr>
              <w:t>Materials and Maintenance</w:t>
            </w:r>
          </w:p>
        </w:tc>
        <w:tc>
          <w:tcPr>
            <w:tcW w:w="1602" w:type="dxa"/>
            <w:gridSpan w:val="2"/>
            <w:shd w:val="clear" w:color="auto" w:fill="BFBFBF" w:themeFill="background1" w:themeFillShade="BF"/>
            <w:tcMar>
              <w:top w:w="72" w:type="dxa"/>
              <w:left w:w="72" w:type="dxa"/>
              <w:bottom w:w="72" w:type="dxa"/>
              <w:right w:w="72" w:type="dxa"/>
            </w:tcMar>
          </w:tcPr>
          <w:p w14:paraId="012F546C" w14:textId="77777777" w:rsidR="00DB18DC" w:rsidRPr="00D70E08" w:rsidRDefault="00DB18DC" w:rsidP="00DB18DC">
            <w:pPr>
              <w:spacing w:before="120"/>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0FC66211" w14:textId="77777777" w:rsidR="00DB18DC" w:rsidRPr="006D0B96" w:rsidRDefault="00DB18DC" w:rsidP="00DB18DC">
            <w:pPr>
              <w:rPr>
                <w:rFonts w:ascii="Book Antiqua" w:hAnsi="Book Antiqua"/>
                <w:i/>
                <w:sz w:val="16"/>
                <w:szCs w:val="16"/>
              </w:rPr>
            </w:pPr>
          </w:p>
        </w:tc>
      </w:tr>
      <w:tr w:rsidR="00DB18DC" w:rsidRPr="00000D73" w14:paraId="0202B8CD" w14:textId="77777777" w:rsidTr="0052649C">
        <w:tc>
          <w:tcPr>
            <w:tcW w:w="766" w:type="dxa"/>
            <w:shd w:val="clear" w:color="auto" w:fill="FFFFFF" w:themeFill="background1"/>
            <w:tcMar>
              <w:top w:w="72" w:type="dxa"/>
              <w:left w:w="72" w:type="dxa"/>
              <w:bottom w:w="72" w:type="dxa"/>
              <w:right w:w="72" w:type="dxa"/>
            </w:tcMar>
          </w:tcPr>
          <w:p w14:paraId="67C78B99" w14:textId="77777777"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6D435721" w14:textId="48DDDF5B" w:rsidR="00DB18DC" w:rsidRPr="001A68AE" w:rsidRDefault="00DB18DC" w:rsidP="00DB18DC">
            <w:pPr>
              <w:rPr>
                <w:rFonts w:ascii="Book Antiqua" w:hAnsi="Book Antiqua"/>
                <w:spacing w:val="-1"/>
                <w:sz w:val="20"/>
              </w:rPr>
            </w:pPr>
            <w:r w:rsidRPr="00E66C38">
              <w:rPr>
                <w:rFonts w:ascii="Book Antiqua" w:hAnsi="Book Antiqua"/>
                <w:spacing w:val="-1"/>
                <w:sz w:val="20"/>
              </w:rPr>
              <w:t>In case of operation of facilities - would weather, current and likely future climate conditions, and related extreme events likely affect the maintenance (scheduling and cost) of the facilities?</w:t>
            </w:r>
          </w:p>
        </w:tc>
        <w:tc>
          <w:tcPr>
            <w:tcW w:w="1602" w:type="dxa"/>
            <w:gridSpan w:val="2"/>
            <w:shd w:val="clear" w:color="auto" w:fill="FFFFFF" w:themeFill="background1"/>
            <w:tcMar>
              <w:top w:w="72" w:type="dxa"/>
              <w:left w:w="72" w:type="dxa"/>
              <w:bottom w:w="72" w:type="dxa"/>
              <w:right w:w="72" w:type="dxa"/>
            </w:tcMar>
          </w:tcPr>
          <w:p w14:paraId="4B727211" w14:textId="77777777" w:rsidR="00DB18DC" w:rsidRPr="00D70E08" w:rsidRDefault="00DB18DC" w:rsidP="00DB18DC">
            <w:pPr>
              <w:spacing w:before="120"/>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008ED15E" w14:textId="77777777" w:rsidR="00DB18DC" w:rsidRPr="006D0B96" w:rsidRDefault="00DB18DC" w:rsidP="00DB18DC">
            <w:pPr>
              <w:rPr>
                <w:rFonts w:ascii="Book Antiqua" w:hAnsi="Book Antiqua"/>
                <w:i/>
                <w:sz w:val="16"/>
                <w:szCs w:val="16"/>
              </w:rPr>
            </w:pPr>
          </w:p>
        </w:tc>
      </w:tr>
      <w:tr w:rsidR="00DB18DC" w:rsidRPr="00000D73" w14:paraId="5AF72DD2" w14:textId="77777777" w:rsidTr="00DB18DC">
        <w:tc>
          <w:tcPr>
            <w:tcW w:w="766" w:type="dxa"/>
            <w:shd w:val="clear" w:color="auto" w:fill="BFBFBF" w:themeFill="background1" w:themeFillShade="BF"/>
            <w:tcMar>
              <w:top w:w="72" w:type="dxa"/>
              <w:left w:w="72" w:type="dxa"/>
              <w:bottom w:w="72" w:type="dxa"/>
              <w:right w:w="72" w:type="dxa"/>
            </w:tcMar>
          </w:tcPr>
          <w:p w14:paraId="256FA3A9" w14:textId="02CE7928"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r w:rsidRPr="00E66C38">
              <w:rPr>
                <w:rFonts w:ascii="Book Antiqua" w:hAnsi="Book Antiqua" w:cs="Arial"/>
                <w:b/>
                <w:bCs/>
                <w:spacing w:val="-1"/>
                <w:sz w:val="20"/>
                <w:szCs w:val="20"/>
              </w:rPr>
              <w:t>C3</w:t>
            </w:r>
          </w:p>
        </w:tc>
        <w:tc>
          <w:tcPr>
            <w:tcW w:w="5432" w:type="dxa"/>
            <w:shd w:val="clear" w:color="auto" w:fill="BFBFBF" w:themeFill="background1" w:themeFillShade="BF"/>
            <w:tcMar>
              <w:top w:w="72" w:type="dxa"/>
              <w:left w:w="72" w:type="dxa"/>
              <w:bottom w:w="72" w:type="dxa"/>
              <w:right w:w="72" w:type="dxa"/>
            </w:tcMar>
          </w:tcPr>
          <w:p w14:paraId="46E63FAB" w14:textId="460AB7DE" w:rsidR="00DB18DC" w:rsidRPr="001A68AE" w:rsidRDefault="00DB18DC" w:rsidP="00DB18DC">
            <w:pPr>
              <w:rPr>
                <w:rFonts w:ascii="Book Antiqua" w:hAnsi="Book Antiqua"/>
                <w:spacing w:val="-1"/>
                <w:sz w:val="20"/>
              </w:rPr>
            </w:pPr>
            <w:r w:rsidRPr="00E66C38">
              <w:rPr>
                <w:rFonts w:ascii="Book Antiqua" w:hAnsi="Book Antiqua"/>
                <w:b/>
                <w:spacing w:val="-1"/>
                <w:sz w:val="20"/>
              </w:rPr>
              <w:t>Performance of project outputs</w:t>
            </w:r>
          </w:p>
        </w:tc>
        <w:tc>
          <w:tcPr>
            <w:tcW w:w="1602" w:type="dxa"/>
            <w:gridSpan w:val="2"/>
            <w:shd w:val="clear" w:color="auto" w:fill="BFBFBF" w:themeFill="background1" w:themeFillShade="BF"/>
            <w:tcMar>
              <w:top w:w="72" w:type="dxa"/>
              <w:left w:w="72" w:type="dxa"/>
              <w:bottom w:w="72" w:type="dxa"/>
              <w:right w:w="72" w:type="dxa"/>
            </w:tcMar>
          </w:tcPr>
          <w:p w14:paraId="0A256295" w14:textId="77777777" w:rsidR="00DB18DC" w:rsidRPr="00D70E08" w:rsidRDefault="00DB18DC" w:rsidP="00DB18DC">
            <w:pPr>
              <w:spacing w:before="120"/>
              <w:rPr>
                <w:rFonts w:ascii="Book Antiqua" w:hAnsi="Book Antiqua"/>
                <w:sz w:val="20"/>
              </w:rPr>
            </w:pPr>
          </w:p>
        </w:tc>
        <w:tc>
          <w:tcPr>
            <w:tcW w:w="2552" w:type="dxa"/>
            <w:shd w:val="clear" w:color="auto" w:fill="BFBFBF" w:themeFill="background1" w:themeFillShade="BF"/>
            <w:tcMar>
              <w:top w:w="72" w:type="dxa"/>
              <w:left w:w="72" w:type="dxa"/>
              <w:bottom w:w="72" w:type="dxa"/>
              <w:right w:w="72" w:type="dxa"/>
            </w:tcMar>
          </w:tcPr>
          <w:p w14:paraId="5743B157" w14:textId="77777777" w:rsidR="00DB18DC" w:rsidRPr="006D0B96" w:rsidRDefault="00DB18DC" w:rsidP="00DB18DC">
            <w:pPr>
              <w:rPr>
                <w:rFonts w:ascii="Book Antiqua" w:hAnsi="Book Antiqua"/>
                <w:i/>
                <w:sz w:val="16"/>
                <w:szCs w:val="16"/>
              </w:rPr>
            </w:pPr>
          </w:p>
        </w:tc>
      </w:tr>
      <w:tr w:rsidR="00DB18DC" w:rsidRPr="00000D73" w14:paraId="1A42DD6C" w14:textId="77777777" w:rsidTr="0052649C">
        <w:tc>
          <w:tcPr>
            <w:tcW w:w="766" w:type="dxa"/>
            <w:shd w:val="clear" w:color="auto" w:fill="FFFFFF" w:themeFill="background1"/>
            <w:tcMar>
              <w:top w:w="72" w:type="dxa"/>
              <w:left w:w="72" w:type="dxa"/>
              <w:bottom w:w="72" w:type="dxa"/>
              <w:right w:w="72" w:type="dxa"/>
            </w:tcMar>
          </w:tcPr>
          <w:p w14:paraId="367B31D1" w14:textId="77777777" w:rsidR="00DB18DC" w:rsidRPr="001A68AE" w:rsidRDefault="00DB18DC" w:rsidP="00DB18DC">
            <w:pPr>
              <w:pStyle w:val="TableParagraph"/>
              <w:tabs>
                <w:tab w:val="left" w:pos="812"/>
              </w:tabs>
              <w:kinsoku w:val="0"/>
              <w:overflowPunct w:val="0"/>
              <w:spacing w:line="200" w:lineRule="exact"/>
              <w:ind w:left="103" w:right="8"/>
              <w:jc w:val="center"/>
              <w:rPr>
                <w:rFonts w:ascii="Book Antiqua" w:hAnsi="Book Antiqua" w:cs="Arial"/>
                <w:bCs/>
                <w:spacing w:val="-1"/>
                <w:sz w:val="20"/>
                <w:szCs w:val="20"/>
              </w:rPr>
            </w:pPr>
          </w:p>
        </w:tc>
        <w:tc>
          <w:tcPr>
            <w:tcW w:w="5432" w:type="dxa"/>
            <w:shd w:val="clear" w:color="auto" w:fill="FFFFFF" w:themeFill="background1"/>
            <w:tcMar>
              <w:top w:w="72" w:type="dxa"/>
              <w:left w:w="72" w:type="dxa"/>
              <w:bottom w:w="72" w:type="dxa"/>
              <w:right w:w="72" w:type="dxa"/>
            </w:tcMar>
          </w:tcPr>
          <w:p w14:paraId="2F32DD6B" w14:textId="243C8C4E" w:rsidR="00DB18DC" w:rsidRPr="001A68AE" w:rsidRDefault="00DB18DC" w:rsidP="00DB18DC">
            <w:pPr>
              <w:rPr>
                <w:rFonts w:ascii="Book Antiqua" w:hAnsi="Book Antiqua"/>
                <w:spacing w:val="-1"/>
                <w:sz w:val="20"/>
              </w:rPr>
            </w:pPr>
            <w:r w:rsidRPr="00E66C38">
              <w:rPr>
                <w:rFonts w:ascii="Book Antiqua" w:hAnsi="Book Antiqua"/>
                <w:spacing w:val="-1"/>
                <w:sz w:val="20"/>
              </w:rPr>
              <w:t>Would weather, current and likely future climate conditions or hydro-meteorological parameters (e.g. prevailing humidity level, temperature contrast between hot summer days and cold winter days, exposure to wind and humidity, extreme weather conditions) negatively affect the objectives of the project over the life of the project?</w:t>
            </w:r>
          </w:p>
        </w:tc>
        <w:tc>
          <w:tcPr>
            <w:tcW w:w="1602" w:type="dxa"/>
            <w:gridSpan w:val="2"/>
            <w:shd w:val="clear" w:color="auto" w:fill="FFFFFF" w:themeFill="background1"/>
            <w:tcMar>
              <w:top w:w="72" w:type="dxa"/>
              <w:left w:w="72" w:type="dxa"/>
              <w:bottom w:w="72" w:type="dxa"/>
              <w:right w:w="72" w:type="dxa"/>
            </w:tcMar>
          </w:tcPr>
          <w:p w14:paraId="4D651814" w14:textId="77777777" w:rsidR="00DB18DC" w:rsidRPr="00D70E08" w:rsidRDefault="00DB18DC" w:rsidP="00DB18DC">
            <w:pPr>
              <w:spacing w:before="120"/>
              <w:rPr>
                <w:rFonts w:ascii="Book Antiqua" w:hAnsi="Book Antiqua"/>
                <w:sz w:val="20"/>
              </w:rPr>
            </w:pPr>
          </w:p>
        </w:tc>
        <w:tc>
          <w:tcPr>
            <w:tcW w:w="2552" w:type="dxa"/>
            <w:shd w:val="clear" w:color="auto" w:fill="FFFFFF" w:themeFill="background1"/>
            <w:tcMar>
              <w:top w:w="72" w:type="dxa"/>
              <w:left w:w="72" w:type="dxa"/>
              <w:bottom w:w="72" w:type="dxa"/>
              <w:right w:w="72" w:type="dxa"/>
            </w:tcMar>
          </w:tcPr>
          <w:p w14:paraId="3A5998AC" w14:textId="77777777" w:rsidR="00DB18DC" w:rsidRPr="006D0B96" w:rsidRDefault="00DB18DC" w:rsidP="00DB18DC">
            <w:pPr>
              <w:rPr>
                <w:rFonts w:ascii="Book Antiqua" w:hAnsi="Book Antiqua"/>
                <w:i/>
                <w:sz w:val="16"/>
                <w:szCs w:val="16"/>
              </w:rPr>
            </w:pPr>
          </w:p>
        </w:tc>
      </w:tr>
    </w:tbl>
    <w:p w14:paraId="5AA1FE03" w14:textId="77777777" w:rsidR="00DB18DC" w:rsidRDefault="00DB18DC" w:rsidP="00DB18DC">
      <w:pPr>
        <w:rPr>
          <w:rFonts w:ascii="Book Antiqua" w:eastAsia="Times New Roman" w:hAnsi="Book Antiqua" w:cs="Arial"/>
          <w:b/>
          <w:bCs/>
          <w:sz w:val="20"/>
        </w:rPr>
      </w:pPr>
    </w:p>
    <w:p w14:paraId="139A8DD6" w14:textId="77777777" w:rsidR="00DB18DC" w:rsidRDefault="00DB18DC" w:rsidP="00DB18DC">
      <w:pPr>
        <w:widowControl w:val="0"/>
        <w:shd w:val="clear" w:color="auto" w:fill="BFBFBF" w:themeFill="background1" w:themeFillShade="BF"/>
        <w:kinsoku w:val="0"/>
        <w:overflowPunct w:val="0"/>
        <w:autoSpaceDE w:val="0"/>
        <w:autoSpaceDN w:val="0"/>
        <w:adjustRightInd w:val="0"/>
        <w:jc w:val="both"/>
        <w:rPr>
          <w:rFonts w:ascii="Book Antiqua" w:hAnsi="Book Antiqua" w:cs="Arial"/>
          <w:b/>
          <w:sz w:val="24"/>
        </w:rPr>
      </w:pPr>
      <w:r>
        <w:rPr>
          <w:rFonts w:ascii="Book Antiqua" w:hAnsi="Book Antiqua" w:cs="Arial"/>
          <w:b/>
          <w:sz w:val="24"/>
        </w:rPr>
        <w:t>Climate Adaptation Score E</w:t>
      </w:r>
      <w:r w:rsidRPr="00F321CA">
        <w:rPr>
          <w:rFonts w:ascii="Book Antiqua" w:hAnsi="Book Antiqua" w:cs="Arial"/>
          <w:b/>
          <w:sz w:val="24"/>
        </w:rPr>
        <w:t>valuation:</w:t>
      </w:r>
    </w:p>
    <w:p w14:paraId="2B400EEE" w14:textId="77777777" w:rsidR="00DB18DC" w:rsidRPr="00F321CA" w:rsidRDefault="00DB18DC" w:rsidP="00DB18DC">
      <w:pPr>
        <w:widowControl w:val="0"/>
        <w:kinsoku w:val="0"/>
        <w:overflowPunct w:val="0"/>
        <w:autoSpaceDE w:val="0"/>
        <w:autoSpaceDN w:val="0"/>
        <w:adjustRightInd w:val="0"/>
        <w:jc w:val="both"/>
        <w:rPr>
          <w:rFonts w:ascii="Book Antiqua" w:hAnsi="Book Antiqua" w:cs="Arial"/>
          <w:b/>
          <w:sz w:val="24"/>
        </w:rPr>
      </w:pPr>
    </w:p>
    <w:p w14:paraId="53897F2D" w14:textId="77777777" w:rsidR="00DB18DC" w:rsidRPr="001A4B96" w:rsidRDefault="00DB18DC" w:rsidP="00DB18DC">
      <w:pPr>
        <w:widowControl w:val="0"/>
        <w:kinsoku w:val="0"/>
        <w:overflowPunct w:val="0"/>
        <w:autoSpaceDE w:val="0"/>
        <w:autoSpaceDN w:val="0"/>
        <w:adjustRightInd w:val="0"/>
        <w:jc w:val="both"/>
        <w:rPr>
          <w:rFonts w:ascii="Book Antiqua" w:hAnsi="Book Antiqua" w:cs="Arial"/>
          <w:spacing w:val="2"/>
        </w:rPr>
      </w:pPr>
      <w:r w:rsidRPr="001A4B96">
        <w:rPr>
          <w:rFonts w:ascii="Book Antiqua" w:hAnsi="Book Antiqua" w:cs="Arial"/>
        </w:rPr>
        <w:t>R</w:t>
      </w:r>
      <w:r w:rsidRPr="001A4B96">
        <w:rPr>
          <w:rFonts w:ascii="Book Antiqua" w:hAnsi="Book Antiqua" w:cs="Arial"/>
          <w:spacing w:val="-1"/>
        </w:rPr>
        <w:t>e</w:t>
      </w:r>
      <w:r w:rsidRPr="001A4B96">
        <w:rPr>
          <w:rFonts w:ascii="Book Antiqua" w:hAnsi="Book Antiqua" w:cs="Arial"/>
          <w:spacing w:val="1"/>
        </w:rPr>
        <w:t>s</w:t>
      </w:r>
      <w:r w:rsidRPr="001A4B96">
        <w:rPr>
          <w:rFonts w:ascii="Book Antiqua" w:hAnsi="Book Antiqua" w:cs="Arial"/>
          <w:spacing w:val="-1"/>
        </w:rPr>
        <w:t>pon</w:t>
      </w:r>
      <w:r w:rsidRPr="001A4B96">
        <w:rPr>
          <w:rFonts w:ascii="Book Antiqua" w:hAnsi="Book Antiqua" w:cs="Arial"/>
          <w:spacing w:val="1"/>
        </w:rPr>
        <w:t>s</w:t>
      </w:r>
      <w:r w:rsidRPr="001A4B96">
        <w:rPr>
          <w:rFonts w:ascii="Book Antiqua" w:hAnsi="Book Antiqua" w:cs="Arial"/>
          <w:spacing w:val="-1"/>
        </w:rPr>
        <w:t>e</w:t>
      </w:r>
      <w:r w:rsidRPr="001A4B96">
        <w:rPr>
          <w:rFonts w:ascii="Book Antiqua" w:hAnsi="Book Antiqua" w:cs="Arial"/>
        </w:rPr>
        <w:t>s</w:t>
      </w:r>
      <w:r w:rsidRPr="001A4B96">
        <w:rPr>
          <w:rFonts w:ascii="Book Antiqua" w:hAnsi="Book Antiqua" w:cs="Arial"/>
          <w:spacing w:val="2"/>
        </w:rPr>
        <w:t xml:space="preserve"> </w:t>
      </w:r>
      <w:r w:rsidRPr="001A4B96">
        <w:rPr>
          <w:rFonts w:ascii="Book Antiqua" w:hAnsi="Book Antiqua" w:cs="Arial"/>
        </w:rPr>
        <w:t>w</w:t>
      </w:r>
      <w:r w:rsidRPr="001A4B96">
        <w:rPr>
          <w:rFonts w:ascii="Book Antiqua" w:hAnsi="Book Antiqua" w:cs="Arial"/>
          <w:spacing w:val="-1"/>
        </w:rPr>
        <w:t>h</w:t>
      </w:r>
      <w:r w:rsidRPr="001A4B96">
        <w:rPr>
          <w:rFonts w:ascii="Book Antiqua" w:hAnsi="Book Antiqua" w:cs="Arial"/>
          <w:spacing w:val="2"/>
        </w:rPr>
        <w:t>e</w:t>
      </w:r>
      <w:r w:rsidRPr="001A4B96">
        <w:rPr>
          <w:rFonts w:ascii="Book Antiqua" w:hAnsi="Book Antiqua" w:cs="Arial"/>
        </w:rPr>
        <w:t>n</w:t>
      </w:r>
      <w:r w:rsidRPr="001A4B96">
        <w:rPr>
          <w:rFonts w:ascii="Book Antiqua" w:hAnsi="Book Antiqua" w:cs="Arial"/>
          <w:spacing w:val="2"/>
        </w:rPr>
        <w:t xml:space="preserve"> </w:t>
      </w:r>
      <w:r w:rsidRPr="001A4B96">
        <w:rPr>
          <w:rFonts w:ascii="Book Antiqua" w:hAnsi="Book Antiqua" w:cs="Arial"/>
          <w:spacing w:val="-1"/>
        </w:rPr>
        <w:t>ad</w:t>
      </w:r>
      <w:r w:rsidRPr="001A4B96">
        <w:rPr>
          <w:rFonts w:ascii="Book Antiqua" w:hAnsi="Book Antiqua" w:cs="Arial"/>
          <w:spacing w:val="2"/>
        </w:rPr>
        <w:t>d</w:t>
      </w:r>
      <w:r w:rsidRPr="001A4B96">
        <w:rPr>
          <w:rFonts w:ascii="Book Antiqua" w:hAnsi="Book Antiqua" w:cs="Arial"/>
          <w:spacing w:val="-1"/>
        </w:rPr>
        <w:t>e</w:t>
      </w:r>
      <w:r w:rsidRPr="001A4B96">
        <w:rPr>
          <w:rFonts w:ascii="Book Antiqua" w:hAnsi="Book Antiqua" w:cs="Arial"/>
        </w:rPr>
        <w:t>d</w:t>
      </w:r>
      <w:r w:rsidRPr="001A4B96">
        <w:rPr>
          <w:rFonts w:ascii="Book Antiqua" w:hAnsi="Book Antiqua" w:cs="Arial"/>
          <w:spacing w:val="2"/>
        </w:rPr>
        <w:t xml:space="preserve"> </w:t>
      </w:r>
      <w:r w:rsidRPr="001A4B96">
        <w:rPr>
          <w:rFonts w:ascii="Book Antiqua" w:hAnsi="Book Antiqua" w:cs="Arial"/>
          <w:spacing w:val="-1"/>
        </w:rPr>
        <w:t>t</w:t>
      </w:r>
      <w:r w:rsidRPr="001A4B96">
        <w:rPr>
          <w:rFonts w:ascii="Book Antiqua" w:hAnsi="Book Antiqua" w:cs="Arial"/>
          <w:spacing w:val="2"/>
        </w:rPr>
        <w:t>h</w:t>
      </w:r>
      <w:r w:rsidRPr="001A4B96">
        <w:rPr>
          <w:rFonts w:ascii="Book Antiqua" w:hAnsi="Book Antiqua" w:cs="Arial"/>
          <w:spacing w:val="-1"/>
        </w:rPr>
        <w:t>a</w:t>
      </w:r>
      <w:r w:rsidRPr="001A4B96">
        <w:rPr>
          <w:rFonts w:ascii="Book Antiqua" w:hAnsi="Book Antiqua" w:cs="Arial"/>
        </w:rPr>
        <w:t>t</w:t>
      </w:r>
      <w:r w:rsidRPr="001A4B96">
        <w:rPr>
          <w:rFonts w:ascii="Book Antiqua" w:hAnsi="Book Antiqua" w:cs="Arial"/>
          <w:spacing w:val="-1"/>
        </w:rPr>
        <w:t xml:space="preserve"> p</w:t>
      </w:r>
      <w:r w:rsidRPr="001A4B96">
        <w:rPr>
          <w:rFonts w:ascii="Book Antiqua" w:hAnsi="Book Antiqua" w:cs="Arial"/>
        </w:rPr>
        <w:t>r</w:t>
      </w:r>
      <w:r w:rsidRPr="001A4B96">
        <w:rPr>
          <w:rFonts w:ascii="Book Antiqua" w:hAnsi="Book Antiqua" w:cs="Arial"/>
          <w:spacing w:val="2"/>
        </w:rPr>
        <w:t>o</w:t>
      </w:r>
      <w:r w:rsidRPr="001A4B96">
        <w:rPr>
          <w:rFonts w:ascii="Book Antiqua" w:hAnsi="Book Antiqua" w:cs="Arial"/>
          <w:spacing w:val="1"/>
        </w:rPr>
        <w:t>v</w:t>
      </w:r>
      <w:r w:rsidRPr="001A4B96">
        <w:rPr>
          <w:rFonts w:ascii="Book Antiqua" w:hAnsi="Book Antiqua" w:cs="Arial"/>
          <w:spacing w:val="-2"/>
        </w:rPr>
        <w:t>i</w:t>
      </w:r>
      <w:r w:rsidRPr="001A4B96">
        <w:rPr>
          <w:rFonts w:ascii="Book Antiqua" w:hAnsi="Book Antiqua" w:cs="Arial"/>
          <w:spacing w:val="-1"/>
        </w:rPr>
        <w:t>d</w:t>
      </w:r>
      <w:r w:rsidRPr="001A4B96">
        <w:rPr>
          <w:rFonts w:ascii="Book Antiqua" w:hAnsi="Book Antiqua" w:cs="Arial"/>
        </w:rPr>
        <w:t>e</w:t>
      </w:r>
      <w:r w:rsidRPr="001A4B96">
        <w:rPr>
          <w:rFonts w:ascii="Book Antiqua" w:hAnsi="Book Antiqua" w:cs="Arial"/>
          <w:spacing w:val="2"/>
        </w:rPr>
        <w:t xml:space="preserve"> </w:t>
      </w:r>
      <w:r w:rsidRPr="001A4B96">
        <w:rPr>
          <w:rFonts w:ascii="Book Antiqua" w:hAnsi="Book Antiqua" w:cs="Arial"/>
        </w:rPr>
        <w:t>a</w:t>
      </w:r>
      <w:r w:rsidRPr="001A4B96">
        <w:rPr>
          <w:rFonts w:ascii="Book Antiqua" w:hAnsi="Book Antiqua" w:cs="Arial"/>
          <w:spacing w:val="2"/>
        </w:rPr>
        <w:t xml:space="preserve"> </w:t>
      </w:r>
      <w:r w:rsidRPr="001A4B96">
        <w:rPr>
          <w:rFonts w:ascii="Book Antiqua" w:hAnsi="Book Antiqua" w:cs="Arial"/>
          <w:spacing w:val="1"/>
        </w:rPr>
        <w:t>sc</w:t>
      </w:r>
      <w:r w:rsidRPr="001A4B96">
        <w:rPr>
          <w:rFonts w:ascii="Book Antiqua" w:hAnsi="Book Antiqua" w:cs="Arial"/>
          <w:spacing w:val="-1"/>
        </w:rPr>
        <w:t>o</w:t>
      </w:r>
      <w:r w:rsidRPr="001A4B96">
        <w:rPr>
          <w:rFonts w:ascii="Book Antiqua" w:hAnsi="Book Antiqua" w:cs="Arial"/>
        </w:rPr>
        <w:t>re</w:t>
      </w:r>
      <w:r w:rsidRPr="001A4B96">
        <w:rPr>
          <w:rFonts w:ascii="Book Antiqua" w:hAnsi="Book Antiqua" w:cs="Arial"/>
          <w:spacing w:val="-1"/>
        </w:rPr>
        <w:t xml:space="preserve"> o</w:t>
      </w:r>
      <w:r w:rsidRPr="001A4B96">
        <w:rPr>
          <w:rFonts w:ascii="Book Antiqua" w:hAnsi="Book Antiqua" w:cs="Arial"/>
        </w:rPr>
        <w:t>f</w:t>
      </w:r>
      <w:r w:rsidRPr="001A4B96">
        <w:rPr>
          <w:rFonts w:ascii="Book Antiqua" w:hAnsi="Book Antiqua" w:cs="Arial"/>
          <w:spacing w:val="2"/>
        </w:rPr>
        <w:t xml:space="preserve"> </w:t>
      </w:r>
    </w:p>
    <w:p w14:paraId="5CE0BC76" w14:textId="77777777" w:rsidR="00DB18DC" w:rsidRPr="001A4B96" w:rsidRDefault="00DB18DC" w:rsidP="00DB18DC">
      <w:pPr>
        <w:pStyle w:val="ListParagraph"/>
        <w:numPr>
          <w:ilvl w:val="0"/>
          <w:numId w:val="15"/>
        </w:numPr>
        <w:kinsoku w:val="0"/>
        <w:overflowPunct w:val="0"/>
        <w:ind w:firstLine="0"/>
        <w:contextualSpacing/>
        <w:jc w:val="both"/>
        <w:rPr>
          <w:rFonts w:ascii="Book Antiqua" w:hAnsi="Book Antiqua" w:cs="Arial"/>
        </w:rPr>
      </w:pPr>
      <w:proofErr w:type="gramStart"/>
      <w:r w:rsidRPr="001A4B96">
        <w:rPr>
          <w:rFonts w:ascii="Book Antiqua" w:hAnsi="Book Antiqua" w:cs="Arial"/>
        </w:rPr>
        <w:t>0</w:t>
      </w:r>
      <w:proofErr w:type="gramEnd"/>
      <w:r w:rsidRPr="001A4B96">
        <w:rPr>
          <w:rFonts w:ascii="Book Antiqua" w:hAnsi="Book Antiqua" w:cs="Arial"/>
          <w:spacing w:val="3"/>
        </w:rPr>
        <w:t xml:space="preserve"> </w:t>
      </w:r>
      <w:r w:rsidRPr="001A4B96">
        <w:rPr>
          <w:rFonts w:ascii="Book Antiqua" w:hAnsi="Book Antiqua" w:cs="Arial"/>
          <w:spacing w:val="-3"/>
        </w:rPr>
        <w:t>w</w:t>
      </w:r>
      <w:r w:rsidRPr="001A4B96">
        <w:rPr>
          <w:rFonts w:ascii="Book Antiqua" w:hAnsi="Book Antiqua" w:cs="Arial"/>
          <w:spacing w:val="1"/>
        </w:rPr>
        <w:t>il</w:t>
      </w:r>
      <w:r w:rsidRPr="001A4B96">
        <w:rPr>
          <w:rFonts w:ascii="Book Antiqua" w:hAnsi="Book Antiqua" w:cs="Arial"/>
        </w:rPr>
        <w:t>l</w:t>
      </w:r>
      <w:r w:rsidRPr="001A4B96">
        <w:rPr>
          <w:rFonts w:ascii="Book Antiqua" w:hAnsi="Book Antiqua" w:cs="Arial"/>
          <w:spacing w:val="1"/>
        </w:rPr>
        <w:t xml:space="preserve"> rank a project as a </w:t>
      </w:r>
      <w:r w:rsidRPr="001A4B96">
        <w:rPr>
          <w:rFonts w:ascii="Book Antiqua" w:hAnsi="Book Antiqua" w:cs="Arial"/>
          <w:spacing w:val="-1"/>
          <w:u w:val="single"/>
        </w:rPr>
        <w:t>l</w:t>
      </w:r>
      <w:r w:rsidRPr="001A4B96">
        <w:rPr>
          <w:rFonts w:ascii="Book Antiqua" w:hAnsi="Book Antiqua" w:cs="Arial"/>
          <w:spacing w:val="2"/>
          <w:u w:val="single"/>
        </w:rPr>
        <w:t>o</w:t>
      </w:r>
      <w:r w:rsidRPr="001A4B96">
        <w:rPr>
          <w:rFonts w:ascii="Book Antiqua" w:hAnsi="Book Antiqua" w:cs="Arial"/>
          <w:u w:val="single"/>
        </w:rPr>
        <w:t>w</w:t>
      </w:r>
      <w:r w:rsidRPr="001A4B96">
        <w:rPr>
          <w:rFonts w:ascii="Book Antiqua" w:hAnsi="Book Antiqua" w:cs="Arial"/>
          <w:spacing w:val="-1"/>
          <w:u w:val="single"/>
        </w:rPr>
        <w:t xml:space="preserve"> </w:t>
      </w:r>
      <w:r w:rsidRPr="001A4B96">
        <w:rPr>
          <w:rFonts w:ascii="Book Antiqua" w:hAnsi="Book Antiqua" w:cs="Arial"/>
          <w:u w:val="single"/>
        </w:rPr>
        <w:t>r</w:t>
      </w:r>
      <w:r w:rsidRPr="001A4B96">
        <w:rPr>
          <w:rFonts w:ascii="Book Antiqua" w:hAnsi="Book Antiqua" w:cs="Arial"/>
          <w:spacing w:val="-1"/>
          <w:u w:val="single"/>
        </w:rPr>
        <w:t>i</w:t>
      </w:r>
      <w:r w:rsidRPr="001A4B96">
        <w:rPr>
          <w:rFonts w:ascii="Book Antiqua" w:hAnsi="Book Antiqua" w:cs="Arial"/>
          <w:spacing w:val="1"/>
          <w:u w:val="single"/>
        </w:rPr>
        <w:t>s</w:t>
      </w:r>
      <w:r w:rsidRPr="001A4B96">
        <w:rPr>
          <w:rFonts w:ascii="Book Antiqua" w:hAnsi="Book Antiqua" w:cs="Arial"/>
          <w:u w:val="single"/>
        </w:rPr>
        <w:t>k</w:t>
      </w:r>
      <w:r w:rsidRPr="001A4B96">
        <w:rPr>
          <w:rFonts w:ascii="Book Antiqua" w:hAnsi="Book Antiqua" w:cs="Arial"/>
          <w:spacing w:val="4"/>
          <w:u w:val="single"/>
        </w:rPr>
        <w:t xml:space="preserve"> </w:t>
      </w:r>
      <w:r w:rsidRPr="001A4B96">
        <w:rPr>
          <w:rFonts w:ascii="Book Antiqua" w:hAnsi="Book Antiqua" w:cs="Arial"/>
          <w:spacing w:val="-1"/>
          <w:u w:val="single"/>
        </w:rPr>
        <w:t>p</w:t>
      </w:r>
      <w:r w:rsidRPr="001A4B96">
        <w:rPr>
          <w:rFonts w:ascii="Book Antiqua" w:hAnsi="Book Antiqua" w:cs="Arial"/>
          <w:u w:val="single"/>
        </w:rPr>
        <w:t>r</w:t>
      </w:r>
      <w:r w:rsidRPr="001A4B96">
        <w:rPr>
          <w:rFonts w:ascii="Book Antiqua" w:hAnsi="Book Antiqua" w:cs="Arial"/>
          <w:spacing w:val="-1"/>
          <w:u w:val="single"/>
        </w:rPr>
        <w:t>o</w:t>
      </w:r>
      <w:r w:rsidRPr="001A4B96">
        <w:rPr>
          <w:rFonts w:ascii="Book Antiqua" w:hAnsi="Book Antiqua" w:cs="Arial"/>
          <w:spacing w:val="1"/>
          <w:u w:val="single"/>
        </w:rPr>
        <w:t>j</w:t>
      </w:r>
      <w:r w:rsidRPr="001A4B96">
        <w:rPr>
          <w:rFonts w:ascii="Book Antiqua" w:hAnsi="Book Antiqua" w:cs="Arial"/>
          <w:spacing w:val="-1"/>
          <w:u w:val="single"/>
        </w:rPr>
        <w:t>e</w:t>
      </w:r>
      <w:r w:rsidRPr="001A4B96">
        <w:rPr>
          <w:rFonts w:ascii="Book Antiqua" w:hAnsi="Book Antiqua" w:cs="Arial"/>
          <w:spacing w:val="1"/>
          <w:u w:val="single"/>
        </w:rPr>
        <w:t>c</w:t>
      </w:r>
      <w:r w:rsidRPr="001A4B96">
        <w:rPr>
          <w:rFonts w:ascii="Book Antiqua" w:hAnsi="Book Antiqua" w:cs="Arial"/>
          <w:spacing w:val="-1"/>
          <w:u w:val="single"/>
        </w:rPr>
        <w:t>t</w:t>
      </w:r>
      <w:r w:rsidRPr="001A4B96">
        <w:rPr>
          <w:rFonts w:ascii="Book Antiqua" w:hAnsi="Book Antiqua" w:cs="Arial"/>
        </w:rPr>
        <w:t>.</w:t>
      </w:r>
      <w:r w:rsidRPr="001A4B96">
        <w:rPr>
          <w:rFonts w:ascii="Book Antiqua" w:hAnsi="Book Antiqua" w:cs="Arial"/>
          <w:spacing w:val="-1"/>
        </w:rPr>
        <w:t xml:space="preserve"> </w:t>
      </w:r>
    </w:p>
    <w:p w14:paraId="34AACFE9" w14:textId="77777777" w:rsidR="00DB18DC" w:rsidRPr="001A4B96" w:rsidRDefault="00DB18DC" w:rsidP="00DB18DC">
      <w:pPr>
        <w:pStyle w:val="ListParagraph"/>
        <w:numPr>
          <w:ilvl w:val="0"/>
          <w:numId w:val="15"/>
        </w:numPr>
        <w:kinsoku w:val="0"/>
        <w:overflowPunct w:val="0"/>
        <w:ind w:firstLine="0"/>
        <w:contextualSpacing/>
        <w:jc w:val="both"/>
        <w:rPr>
          <w:rFonts w:ascii="Book Antiqua" w:hAnsi="Book Antiqua" w:cs="Arial"/>
        </w:rPr>
      </w:pPr>
      <w:r w:rsidRPr="001A4B96">
        <w:rPr>
          <w:rFonts w:ascii="Book Antiqua" w:hAnsi="Book Antiqua" w:cs="Arial"/>
          <w:spacing w:val="-1"/>
        </w:rPr>
        <w:t>1</w:t>
      </w:r>
      <w:r w:rsidRPr="001A4B96">
        <w:rPr>
          <w:rFonts w:ascii="Book Antiqua" w:hAnsi="Book Antiqua" w:cs="Arial"/>
          <w:spacing w:val="1"/>
        </w:rPr>
        <w:t>-</w:t>
      </w:r>
      <w:r>
        <w:rPr>
          <w:rFonts w:ascii="Book Antiqua" w:hAnsi="Book Antiqua" w:cs="Arial"/>
          <w:spacing w:val="1"/>
        </w:rPr>
        <w:t>5</w:t>
      </w:r>
      <w:r w:rsidRPr="001A4B96">
        <w:rPr>
          <w:rFonts w:ascii="Book Antiqua" w:hAnsi="Book Antiqua" w:cs="Arial"/>
          <w:spacing w:val="8"/>
        </w:rPr>
        <w:t xml:space="preserve"> (which include </w:t>
      </w:r>
      <w:r w:rsidRPr="001A4B96">
        <w:rPr>
          <w:rFonts w:ascii="Book Antiqua" w:hAnsi="Book Antiqua" w:cs="Arial"/>
          <w:spacing w:val="-1"/>
        </w:rPr>
        <w:t>tha</w:t>
      </w:r>
      <w:r w:rsidRPr="001A4B96">
        <w:rPr>
          <w:rFonts w:ascii="Book Antiqua" w:hAnsi="Book Antiqua" w:cs="Arial"/>
        </w:rPr>
        <w:t>t</w:t>
      </w:r>
      <w:r w:rsidRPr="001A4B96">
        <w:rPr>
          <w:rFonts w:ascii="Book Antiqua" w:hAnsi="Book Antiqua" w:cs="Arial"/>
          <w:spacing w:val="8"/>
        </w:rPr>
        <w:t xml:space="preserve"> </w:t>
      </w:r>
      <w:r w:rsidRPr="001A4B96">
        <w:rPr>
          <w:rFonts w:ascii="Book Antiqua" w:hAnsi="Book Antiqua" w:cs="Arial"/>
          <w:spacing w:val="2"/>
        </w:rPr>
        <w:t>n</w:t>
      </w:r>
      <w:r w:rsidRPr="001A4B96">
        <w:rPr>
          <w:rFonts w:ascii="Book Antiqua" w:hAnsi="Book Antiqua" w:cs="Arial"/>
        </w:rPr>
        <w:t>o</w:t>
      </w:r>
      <w:r w:rsidRPr="001A4B96">
        <w:rPr>
          <w:rFonts w:ascii="Book Antiqua" w:hAnsi="Book Antiqua" w:cs="Arial"/>
          <w:spacing w:val="8"/>
        </w:rPr>
        <w:t xml:space="preserve"> </w:t>
      </w:r>
      <w:r w:rsidRPr="001A4B96">
        <w:rPr>
          <w:rFonts w:ascii="Book Antiqua" w:hAnsi="Book Antiqua" w:cs="Arial"/>
          <w:spacing w:val="1"/>
        </w:rPr>
        <w:t>sc</w:t>
      </w:r>
      <w:r w:rsidRPr="001A4B96">
        <w:rPr>
          <w:rFonts w:ascii="Book Antiqua" w:hAnsi="Book Antiqua" w:cs="Arial"/>
          <w:spacing w:val="-1"/>
        </w:rPr>
        <w:t>o</w:t>
      </w:r>
      <w:r w:rsidRPr="001A4B96">
        <w:rPr>
          <w:rFonts w:ascii="Book Antiqua" w:hAnsi="Book Antiqua" w:cs="Arial"/>
        </w:rPr>
        <w:t>re</w:t>
      </w:r>
      <w:r w:rsidRPr="001A4B96">
        <w:rPr>
          <w:rFonts w:ascii="Book Antiqua" w:hAnsi="Book Antiqua" w:cs="Arial"/>
          <w:spacing w:val="7"/>
        </w:rPr>
        <w:t xml:space="preserve"> </w:t>
      </w:r>
      <w:r w:rsidRPr="001A4B96">
        <w:rPr>
          <w:rFonts w:ascii="Book Antiqua" w:hAnsi="Book Antiqua" w:cs="Arial"/>
          <w:spacing w:val="-1"/>
        </w:rPr>
        <w:t>o</w:t>
      </w:r>
      <w:r w:rsidRPr="001A4B96">
        <w:rPr>
          <w:rFonts w:ascii="Book Antiqua" w:hAnsi="Book Antiqua" w:cs="Arial"/>
        </w:rPr>
        <w:t>f</w:t>
      </w:r>
      <w:r w:rsidRPr="001A4B96">
        <w:rPr>
          <w:rFonts w:ascii="Book Antiqua" w:hAnsi="Book Antiqua" w:cs="Arial"/>
          <w:spacing w:val="10"/>
        </w:rPr>
        <w:t xml:space="preserve"> </w:t>
      </w:r>
      <w:proofErr w:type="gramStart"/>
      <w:r w:rsidRPr="001A4B96">
        <w:rPr>
          <w:rFonts w:ascii="Book Antiqua" w:hAnsi="Book Antiqua" w:cs="Arial"/>
        </w:rPr>
        <w:t>2</w:t>
      </w:r>
      <w:proofErr w:type="gramEnd"/>
      <w:r w:rsidRPr="001A4B96">
        <w:rPr>
          <w:rFonts w:ascii="Book Antiqua" w:hAnsi="Book Antiqua" w:cs="Arial"/>
          <w:spacing w:val="7"/>
        </w:rPr>
        <w:t xml:space="preserve"> </w:t>
      </w:r>
      <w:r w:rsidRPr="001A4B96">
        <w:rPr>
          <w:rFonts w:ascii="Book Antiqua" w:hAnsi="Book Antiqua" w:cs="Arial"/>
          <w:spacing w:val="-3"/>
        </w:rPr>
        <w:t>w</w:t>
      </w:r>
      <w:r w:rsidRPr="001A4B96">
        <w:rPr>
          <w:rFonts w:ascii="Book Antiqua" w:hAnsi="Book Antiqua" w:cs="Arial"/>
          <w:spacing w:val="-1"/>
        </w:rPr>
        <w:t>a</w:t>
      </w:r>
      <w:r w:rsidRPr="001A4B96">
        <w:rPr>
          <w:rFonts w:ascii="Book Antiqua" w:hAnsi="Book Antiqua" w:cs="Arial"/>
        </w:rPr>
        <w:t>s</w:t>
      </w:r>
      <w:r w:rsidRPr="001A4B96">
        <w:rPr>
          <w:rFonts w:ascii="Book Antiqua" w:hAnsi="Book Antiqua" w:cs="Arial"/>
          <w:spacing w:val="9"/>
        </w:rPr>
        <w:t xml:space="preserve"> </w:t>
      </w:r>
      <w:r w:rsidRPr="001A4B96">
        <w:rPr>
          <w:rFonts w:ascii="Book Antiqua" w:hAnsi="Book Antiqua" w:cs="Arial"/>
          <w:spacing w:val="2"/>
        </w:rPr>
        <w:t>g</w:t>
      </w:r>
      <w:r w:rsidRPr="001A4B96">
        <w:rPr>
          <w:rFonts w:ascii="Book Antiqua" w:hAnsi="Book Antiqua" w:cs="Arial"/>
          <w:spacing w:val="-2"/>
        </w:rPr>
        <w:t>i</w:t>
      </w:r>
      <w:r w:rsidRPr="001A4B96">
        <w:rPr>
          <w:rFonts w:ascii="Book Antiqua" w:hAnsi="Book Antiqua" w:cs="Arial"/>
          <w:spacing w:val="1"/>
        </w:rPr>
        <w:t>v</w:t>
      </w:r>
      <w:r w:rsidRPr="001A4B96">
        <w:rPr>
          <w:rFonts w:ascii="Book Antiqua" w:hAnsi="Book Antiqua" w:cs="Arial"/>
          <w:spacing w:val="-1"/>
        </w:rPr>
        <w:t>e</w:t>
      </w:r>
      <w:r w:rsidRPr="001A4B96">
        <w:rPr>
          <w:rFonts w:ascii="Book Antiqua" w:hAnsi="Book Antiqua" w:cs="Arial"/>
        </w:rPr>
        <w:t>n</w:t>
      </w:r>
      <w:r w:rsidRPr="001A4B96">
        <w:rPr>
          <w:rFonts w:ascii="Book Antiqua" w:hAnsi="Book Antiqua" w:cs="Arial"/>
          <w:spacing w:val="7"/>
        </w:rPr>
        <w:t xml:space="preserve"> </w:t>
      </w:r>
      <w:r w:rsidRPr="001A4B96">
        <w:rPr>
          <w:rFonts w:ascii="Book Antiqua" w:hAnsi="Book Antiqua" w:cs="Arial"/>
          <w:spacing w:val="-1"/>
        </w:rPr>
        <w:t>t</w:t>
      </w:r>
      <w:r w:rsidRPr="001A4B96">
        <w:rPr>
          <w:rFonts w:ascii="Book Antiqua" w:hAnsi="Book Antiqua" w:cs="Arial"/>
        </w:rPr>
        <w:t>o</w:t>
      </w:r>
      <w:r w:rsidRPr="001A4B96">
        <w:rPr>
          <w:rFonts w:ascii="Book Antiqua" w:hAnsi="Book Antiqua" w:cs="Arial"/>
          <w:spacing w:val="8"/>
        </w:rPr>
        <w:t xml:space="preserve"> </w:t>
      </w:r>
      <w:r w:rsidRPr="001A4B96">
        <w:rPr>
          <w:rFonts w:ascii="Book Antiqua" w:hAnsi="Book Antiqua" w:cs="Arial"/>
          <w:spacing w:val="2"/>
        </w:rPr>
        <w:t>an</w:t>
      </w:r>
      <w:r w:rsidRPr="001A4B96">
        <w:rPr>
          <w:rFonts w:ascii="Book Antiqua" w:hAnsi="Book Antiqua" w:cs="Arial"/>
        </w:rPr>
        <w:t>y</w:t>
      </w:r>
      <w:r w:rsidRPr="001A4B96">
        <w:rPr>
          <w:rFonts w:ascii="Book Antiqua" w:hAnsi="Book Antiqua" w:cs="Arial"/>
          <w:spacing w:val="5"/>
        </w:rPr>
        <w:t xml:space="preserve"> </w:t>
      </w:r>
      <w:r w:rsidRPr="001A4B96">
        <w:rPr>
          <w:rFonts w:ascii="Book Antiqua" w:hAnsi="Book Antiqua" w:cs="Arial"/>
          <w:spacing w:val="1"/>
        </w:rPr>
        <w:t>si</w:t>
      </w:r>
      <w:r w:rsidRPr="001A4B96">
        <w:rPr>
          <w:rFonts w:ascii="Book Antiqua" w:hAnsi="Book Antiqua" w:cs="Arial"/>
          <w:spacing w:val="-1"/>
        </w:rPr>
        <w:t>n</w:t>
      </w:r>
      <w:r w:rsidRPr="001A4B96">
        <w:rPr>
          <w:rFonts w:ascii="Book Antiqua" w:hAnsi="Book Antiqua" w:cs="Arial"/>
          <w:spacing w:val="2"/>
        </w:rPr>
        <w:t>g</w:t>
      </w:r>
      <w:r w:rsidRPr="001A4B96">
        <w:rPr>
          <w:rFonts w:ascii="Book Antiqua" w:hAnsi="Book Antiqua" w:cs="Arial"/>
          <w:spacing w:val="-1"/>
        </w:rPr>
        <w:t>l</w:t>
      </w:r>
      <w:r w:rsidRPr="001A4B96">
        <w:rPr>
          <w:rFonts w:ascii="Book Antiqua" w:hAnsi="Book Antiqua" w:cs="Arial"/>
        </w:rPr>
        <w:t>e</w:t>
      </w:r>
      <w:r w:rsidRPr="001A4B96">
        <w:rPr>
          <w:rFonts w:ascii="Book Antiqua" w:hAnsi="Book Antiqua" w:cs="Arial"/>
          <w:spacing w:val="7"/>
        </w:rPr>
        <w:t xml:space="preserve"> </w:t>
      </w:r>
      <w:r w:rsidRPr="001A4B96">
        <w:rPr>
          <w:rFonts w:ascii="Book Antiqua" w:hAnsi="Book Antiqua" w:cs="Arial"/>
        </w:rPr>
        <w:t>r</w:t>
      </w:r>
      <w:r w:rsidRPr="001A4B96">
        <w:rPr>
          <w:rFonts w:ascii="Book Antiqua" w:hAnsi="Book Antiqua" w:cs="Arial"/>
          <w:spacing w:val="-1"/>
        </w:rPr>
        <w:t>e</w:t>
      </w:r>
      <w:r w:rsidRPr="001A4B96">
        <w:rPr>
          <w:rFonts w:ascii="Book Antiqua" w:hAnsi="Book Antiqua" w:cs="Arial"/>
          <w:spacing w:val="1"/>
        </w:rPr>
        <w:t>s</w:t>
      </w:r>
      <w:r w:rsidRPr="001A4B96">
        <w:rPr>
          <w:rFonts w:ascii="Book Antiqua" w:hAnsi="Book Antiqua" w:cs="Arial"/>
          <w:spacing w:val="-1"/>
        </w:rPr>
        <w:t>p</w:t>
      </w:r>
      <w:r w:rsidRPr="001A4B96">
        <w:rPr>
          <w:rFonts w:ascii="Book Antiqua" w:hAnsi="Book Antiqua" w:cs="Arial"/>
          <w:spacing w:val="2"/>
        </w:rPr>
        <w:t>o</w:t>
      </w:r>
      <w:r w:rsidRPr="001A4B96">
        <w:rPr>
          <w:rFonts w:ascii="Book Antiqua" w:hAnsi="Book Antiqua" w:cs="Arial"/>
          <w:spacing w:val="-1"/>
        </w:rPr>
        <w:t>n</w:t>
      </w:r>
      <w:r w:rsidRPr="001A4B96">
        <w:rPr>
          <w:rFonts w:ascii="Book Antiqua" w:hAnsi="Book Antiqua" w:cs="Arial"/>
          <w:spacing w:val="1"/>
        </w:rPr>
        <w:t>s</w:t>
      </w:r>
      <w:r w:rsidRPr="001A4B96">
        <w:rPr>
          <w:rFonts w:ascii="Book Antiqua" w:hAnsi="Book Antiqua" w:cs="Arial"/>
          <w:spacing w:val="-1"/>
        </w:rPr>
        <w:t>e)</w:t>
      </w:r>
      <w:r w:rsidRPr="001A4B96">
        <w:rPr>
          <w:rFonts w:ascii="Book Antiqua" w:hAnsi="Book Antiqua" w:cs="Arial"/>
          <w:spacing w:val="10"/>
        </w:rPr>
        <w:t xml:space="preserve"> will rank a project as a </w:t>
      </w:r>
      <w:r w:rsidRPr="001A4B96">
        <w:rPr>
          <w:rFonts w:ascii="Book Antiqua" w:hAnsi="Book Antiqua" w:cs="Arial"/>
          <w:spacing w:val="4"/>
          <w:u w:val="single"/>
        </w:rPr>
        <w:t>m</w:t>
      </w:r>
      <w:r w:rsidRPr="001A4B96">
        <w:rPr>
          <w:rFonts w:ascii="Book Antiqua" w:hAnsi="Book Antiqua" w:cs="Arial"/>
          <w:spacing w:val="-1"/>
          <w:u w:val="single"/>
        </w:rPr>
        <w:t>edi</w:t>
      </w:r>
      <w:r w:rsidRPr="001A4B96">
        <w:rPr>
          <w:rFonts w:ascii="Book Antiqua" w:hAnsi="Book Antiqua" w:cs="Arial"/>
          <w:spacing w:val="-3"/>
          <w:u w:val="single"/>
        </w:rPr>
        <w:t>u</w:t>
      </w:r>
      <w:r w:rsidRPr="001A4B96">
        <w:rPr>
          <w:rFonts w:ascii="Book Antiqua" w:hAnsi="Book Antiqua" w:cs="Arial"/>
          <w:u w:val="single"/>
        </w:rPr>
        <w:t>m</w:t>
      </w:r>
      <w:r w:rsidRPr="001A4B96">
        <w:rPr>
          <w:rFonts w:ascii="Book Antiqua" w:hAnsi="Book Antiqua" w:cs="Arial"/>
          <w:spacing w:val="4"/>
          <w:u w:val="single"/>
        </w:rPr>
        <w:t xml:space="preserve"> </w:t>
      </w:r>
      <w:r w:rsidRPr="001A4B96">
        <w:rPr>
          <w:rFonts w:ascii="Book Antiqua" w:hAnsi="Book Antiqua" w:cs="Arial"/>
          <w:u w:val="single"/>
        </w:rPr>
        <w:t>r</w:t>
      </w:r>
      <w:r w:rsidRPr="001A4B96">
        <w:rPr>
          <w:rFonts w:ascii="Book Antiqua" w:hAnsi="Book Antiqua" w:cs="Arial"/>
          <w:spacing w:val="-1"/>
          <w:u w:val="single"/>
        </w:rPr>
        <w:t>i</w:t>
      </w:r>
      <w:r w:rsidRPr="001A4B96">
        <w:rPr>
          <w:rFonts w:ascii="Book Antiqua" w:hAnsi="Book Antiqua" w:cs="Arial"/>
          <w:spacing w:val="-2"/>
          <w:u w:val="single"/>
        </w:rPr>
        <w:t>s</w:t>
      </w:r>
      <w:r w:rsidRPr="001A4B96">
        <w:rPr>
          <w:rFonts w:ascii="Book Antiqua" w:hAnsi="Book Antiqua" w:cs="Arial"/>
          <w:u w:val="single"/>
        </w:rPr>
        <w:t>k</w:t>
      </w:r>
      <w:r w:rsidRPr="001A4B96">
        <w:rPr>
          <w:rFonts w:ascii="Book Antiqua" w:hAnsi="Book Antiqua" w:cs="Arial"/>
          <w:spacing w:val="2"/>
          <w:u w:val="single"/>
        </w:rPr>
        <w:t xml:space="preserve"> project</w:t>
      </w:r>
      <w:r w:rsidRPr="001A4B96">
        <w:rPr>
          <w:rFonts w:ascii="Book Antiqua" w:hAnsi="Book Antiqua" w:cs="Arial"/>
        </w:rPr>
        <w:t xml:space="preserve">. </w:t>
      </w:r>
    </w:p>
    <w:p w14:paraId="17F6FDB5" w14:textId="77777777" w:rsidR="00DB18DC" w:rsidRPr="001A4B96" w:rsidRDefault="00DB18DC" w:rsidP="00DB18DC">
      <w:pPr>
        <w:pStyle w:val="ListParagraph"/>
        <w:numPr>
          <w:ilvl w:val="0"/>
          <w:numId w:val="15"/>
        </w:numPr>
        <w:kinsoku w:val="0"/>
        <w:overflowPunct w:val="0"/>
        <w:ind w:firstLine="0"/>
        <w:contextualSpacing/>
        <w:jc w:val="both"/>
        <w:rPr>
          <w:rFonts w:ascii="Book Antiqua" w:hAnsi="Book Antiqua" w:cs="Arial"/>
        </w:rPr>
      </w:pPr>
      <w:proofErr w:type="gramStart"/>
      <w:r>
        <w:rPr>
          <w:rFonts w:ascii="Book Antiqua" w:hAnsi="Book Antiqua" w:cs="Arial"/>
        </w:rPr>
        <w:t>6</w:t>
      </w:r>
      <w:proofErr w:type="gramEnd"/>
      <w:r w:rsidRPr="001A4B96">
        <w:rPr>
          <w:rFonts w:ascii="Book Antiqua" w:hAnsi="Book Antiqua" w:cs="Arial"/>
          <w:spacing w:val="-1"/>
        </w:rPr>
        <w:t xml:space="preserve"> o</w:t>
      </w:r>
      <w:r w:rsidRPr="001A4B96">
        <w:rPr>
          <w:rFonts w:ascii="Book Antiqua" w:hAnsi="Book Antiqua" w:cs="Arial"/>
        </w:rPr>
        <w:t>r</w:t>
      </w:r>
      <w:r w:rsidRPr="001A4B96">
        <w:rPr>
          <w:rFonts w:ascii="Book Antiqua" w:hAnsi="Book Antiqua" w:cs="Arial"/>
          <w:spacing w:val="-1"/>
        </w:rPr>
        <w:t xml:space="preserve"> </w:t>
      </w:r>
      <w:r w:rsidRPr="001A4B96">
        <w:rPr>
          <w:rFonts w:ascii="Book Antiqua" w:hAnsi="Book Antiqua" w:cs="Arial"/>
          <w:spacing w:val="4"/>
        </w:rPr>
        <w:t>m</w:t>
      </w:r>
      <w:r w:rsidRPr="001A4B96">
        <w:rPr>
          <w:rFonts w:ascii="Book Antiqua" w:hAnsi="Book Antiqua" w:cs="Arial"/>
          <w:spacing w:val="-1"/>
        </w:rPr>
        <w:t>o</w:t>
      </w:r>
      <w:r w:rsidRPr="001A4B96">
        <w:rPr>
          <w:rFonts w:ascii="Book Antiqua" w:hAnsi="Book Antiqua" w:cs="Arial"/>
        </w:rPr>
        <w:t>re</w:t>
      </w:r>
      <w:r w:rsidRPr="001A4B96">
        <w:rPr>
          <w:rFonts w:ascii="Book Antiqua" w:hAnsi="Book Antiqua" w:cs="Arial"/>
          <w:spacing w:val="-2"/>
        </w:rPr>
        <w:t xml:space="preserve"> </w:t>
      </w:r>
      <w:r w:rsidRPr="001A4B96">
        <w:rPr>
          <w:rFonts w:ascii="Book Antiqua" w:hAnsi="Book Antiqua" w:cs="Arial"/>
        </w:rPr>
        <w:t>(</w:t>
      </w:r>
      <w:r w:rsidRPr="001A4B96">
        <w:rPr>
          <w:rFonts w:ascii="Book Antiqua" w:hAnsi="Book Antiqua" w:cs="Arial"/>
          <w:spacing w:val="-3"/>
        </w:rPr>
        <w:t>w</w:t>
      </w:r>
      <w:r w:rsidRPr="001A4B96">
        <w:rPr>
          <w:rFonts w:ascii="Book Antiqua" w:hAnsi="Book Antiqua" w:cs="Arial"/>
          <w:spacing w:val="-1"/>
        </w:rPr>
        <w:t>hi</w:t>
      </w:r>
      <w:r w:rsidRPr="001A4B96">
        <w:rPr>
          <w:rFonts w:ascii="Book Antiqua" w:hAnsi="Book Antiqua" w:cs="Arial"/>
          <w:spacing w:val="3"/>
        </w:rPr>
        <w:t>c</w:t>
      </w:r>
      <w:r w:rsidRPr="001A4B96">
        <w:rPr>
          <w:rFonts w:ascii="Book Antiqua" w:hAnsi="Book Antiqua" w:cs="Arial"/>
        </w:rPr>
        <w:t>h</w:t>
      </w:r>
      <w:r w:rsidRPr="001A4B96">
        <w:rPr>
          <w:rFonts w:ascii="Book Antiqua" w:hAnsi="Book Antiqua" w:cs="Arial"/>
          <w:spacing w:val="-1"/>
        </w:rPr>
        <w:t xml:space="preserve"> in</w:t>
      </w:r>
      <w:r w:rsidRPr="001A4B96">
        <w:rPr>
          <w:rFonts w:ascii="Book Antiqua" w:hAnsi="Book Antiqua" w:cs="Arial"/>
          <w:spacing w:val="1"/>
        </w:rPr>
        <w:t>c</w:t>
      </w:r>
      <w:r w:rsidRPr="001A4B96">
        <w:rPr>
          <w:rFonts w:ascii="Book Antiqua" w:hAnsi="Book Antiqua" w:cs="Arial"/>
          <w:spacing w:val="-1"/>
        </w:rPr>
        <w:t>l</w:t>
      </w:r>
      <w:r w:rsidRPr="001A4B96">
        <w:rPr>
          <w:rFonts w:ascii="Book Antiqua" w:hAnsi="Book Antiqua" w:cs="Arial"/>
          <w:spacing w:val="2"/>
        </w:rPr>
        <w:t>u</w:t>
      </w:r>
      <w:r w:rsidRPr="001A4B96">
        <w:rPr>
          <w:rFonts w:ascii="Book Antiqua" w:hAnsi="Book Antiqua" w:cs="Arial"/>
          <w:spacing w:val="-1"/>
        </w:rPr>
        <w:t>d</w:t>
      </w:r>
      <w:r w:rsidRPr="001A4B96">
        <w:rPr>
          <w:rFonts w:ascii="Book Antiqua" w:hAnsi="Book Antiqua" w:cs="Arial"/>
        </w:rPr>
        <w:t xml:space="preserve">e </w:t>
      </w:r>
      <w:r w:rsidRPr="001A4B96">
        <w:rPr>
          <w:rFonts w:ascii="Book Antiqua" w:hAnsi="Book Antiqua" w:cs="Arial"/>
          <w:spacing w:val="-1"/>
        </w:rPr>
        <w:t>p</w:t>
      </w:r>
      <w:r w:rsidRPr="001A4B96">
        <w:rPr>
          <w:rFonts w:ascii="Book Antiqua" w:hAnsi="Book Antiqua" w:cs="Arial"/>
        </w:rPr>
        <w:t>r</w:t>
      </w:r>
      <w:r w:rsidRPr="001A4B96">
        <w:rPr>
          <w:rFonts w:ascii="Book Antiqua" w:hAnsi="Book Antiqua" w:cs="Arial"/>
          <w:spacing w:val="2"/>
        </w:rPr>
        <w:t>o</w:t>
      </w:r>
      <w:r w:rsidRPr="001A4B96">
        <w:rPr>
          <w:rFonts w:ascii="Book Antiqua" w:hAnsi="Book Antiqua" w:cs="Arial"/>
          <w:spacing w:val="-2"/>
        </w:rPr>
        <w:t>v</w:t>
      </w:r>
      <w:r w:rsidRPr="001A4B96">
        <w:rPr>
          <w:rFonts w:ascii="Book Antiqua" w:hAnsi="Book Antiqua" w:cs="Arial"/>
          <w:spacing w:val="1"/>
        </w:rPr>
        <w:t>i</w:t>
      </w:r>
      <w:r w:rsidRPr="001A4B96">
        <w:rPr>
          <w:rFonts w:ascii="Book Antiqua" w:hAnsi="Book Antiqua" w:cs="Arial"/>
          <w:spacing w:val="-1"/>
        </w:rPr>
        <w:t>d</w:t>
      </w:r>
      <w:r w:rsidRPr="001A4B96">
        <w:rPr>
          <w:rFonts w:ascii="Book Antiqua" w:hAnsi="Book Antiqua" w:cs="Arial"/>
          <w:spacing w:val="1"/>
        </w:rPr>
        <w:t>i</w:t>
      </w:r>
      <w:r w:rsidRPr="001A4B96">
        <w:rPr>
          <w:rFonts w:ascii="Book Antiqua" w:hAnsi="Book Antiqua" w:cs="Arial"/>
          <w:spacing w:val="-1"/>
        </w:rPr>
        <w:t>n</w:t>
      </w:r>
      <w:r w:rsidRPr="001A4B96">
        <w:rPr>
          <w:rFonts w:ascii="Book Antiqua" w:hAnsi="Book Antiqua" w:cs="Arial"/>
        </w:rPr>
        <w:t>g a</w:t>
      </w:r>
      <w:r w:rsidRPr="001A4B96">
        <w:rPr>
          <w:rFonts w:ascii="Book Antiqua" w:hAnsi="Book Antiqua" w:cs="Arial"/>
          <w:spacing w:val="-1"/>
        </w:rPr>
        <w:t xml:space="preserve"> </w:t>
      </w:r>
      <w:r w:rsidRPr="001A4B96">
        <w:rPr>
          <w:rFonts w:ascii="Book Antiqua" w:hAnsi="Book Antiqua" w:cs="Arial"/>
          <w:spacing w:val="1"/>
        </w:rPr>
        <w:t>sc</w:t>
      </w:r>
      <w:r w:rsidRPr="001A4B96">
        <w:rPr>
          <w:rFonts w:ascii="Book Antiqua" w:hAnsi="Book Antiqua" w:cs="Arial"/>
          <w:spacing w:val="-1"/>
        </w:rPr>
        <w:t>o</w:t>
      </w:r>
      <w:r w:rsidRPr="001A4B96">
        <w:rPr>
          <w:rFonts w:ascii="Book Antiqua" w:hAnsi="Book Antiqua" w:cs="Arial"/>
        </w:rPr>
        <w:t xml:space="preserve">re </w:t>
      </w:r>
      <w:r w:rsidRPr="001A4B96">
        <w:rPr>
          <w:rFonts w:ascii="Book Antiqua" w:hAnsi="Book Antiqua" w:cs="Arial"/>
          <w:spacing w:val="-1"/>
        </w:rPr>
        <w:t>o</w:t>
      </w:r>
      <w:r w:rsidRPr="001A4B96">
        <w:rPr>
          <w:rFonts w:ascii="Book Antiqua" w:hAnsi="Book Antiqua" w:cs="Arial"/>
        </w:rPr>
        <w:t>f</w:t>
      </w:r>
      <w:r w:rsidRPr="001A4B96">
        <w:rPr>
          <w:rFonts w:ascii="Book Antiqua" w:hAnsi="Book Antiqua" w:cs="Arial"/>
          <w:spacing w:val="2"/>
        </w:rPr>
        <w:t xml:space="preserve"> </w:t>
      </w:r>
      <w:r w:rsidRPr="001A4B96">
        <w:rPr>
          <w:rFonts w:ascii="Book Antiqua" w:hAnsi="Book Antiqua" w:cs="Arial"/>
        </w:rPr>
        <w:t xml:space="preserve">1 </w:t>
      </w:r>
      <w:r w:rsidRPr="001A4B96">
        <w:rPr>
          <w:rFonts w:ascii="Book Antiqua" w:hAnsi="Book Antiqua" w:cs="Arial"/>
          <w:spacing w:val="-2"/>
        </w:rPr>
        <w:t>i</w:t>
      </w:r>
      <w:r w:rsidRPr="001A4B96">
        <w:rPr>
          <w:rFonts w:ascii="Book Antiqua" w:hAnsi="Book Antiqua" w:cs="Arial"/>
        </w:rPr>
        <w:t xml:space="preserve">n </w:t>
      </w:r>
      <w:r w:rsidRPr="001A4B96">
        <w:rPr>
          <w:rFonts w:ascii="Book Antiqua" w:hAnsi="Book Antiqua" w:cs="Arial"/>
          <w:spacing w:val="-1"/>
        </w:rPr>
        <w:t>a</w:t>
      </w:r>
      <w:r w:rsidRPr="001A4B96">
        <w:rPr>
          <w:rFonts w:ascii="Book Antiqua" w:hAnsi="Book Antiqua" w:cs="Arial"/>
          <w:spacing w:val="-2"/>
        </w:rPr>
        <w:t>l</w:t>
      </w:r>
      <w:r w:rsidRPr="001A4B96">
        <w:rPr>
          <w:rFonts w:ascii="Book Antiqua" w:hAnsi="Book Antiqua" w:cs="Arial"/>
        </w:rPr>
        <w:t>l</w:t>
      </w:r>
      <w:r w:rsidRPr="001A4B96">
        <w:rPr>
          <w:rFonts w:ascii="Book Antiqua" w:hAnsi="Book Antiqua" w:cs="Arial"/>
          <w:spacing w:val="-1"/>
        </w:rPr>
        <w:t xml:space="preserve"> </w:t>
      </w:r>
      <w:r w:rsidRPr="001A4B96">
        <w:rPr>
          <w:rFonts w:ascii="Book Antiqua" w:hAnsi="Book Antiqua" w:cs="Arial"/>
        </w:rPr>
        <w:t>r</w:t>
      </w:r>
      <w:r w:rsidRPr="001A4B96">
        <w:rPr>
          <w:rFonts w:ascii="Book Antiqua" w:hAnsi="Book Antiqua" w:cs="Arial"/>
          <w:spacing w:val="-1"/>
        </w:rPr>
        <w:t>e</w:t>
      </w:r>
      <w:r w:rsidRPr="001A4B96">
        <w:rPr>
          <w:rFonts w:ascii="Book Antiqua" w:hAnsi="Book Antiqua" w:cs="Arial"/>
          <w:spacing w:val="1"/>
        </w:rPr>
        <w:t>s</w:t>
      </w:r>
      <w:r w:rsidRPr="001A4B96">
        <w:rPr>
          <w:rFonts w:ascii="Book Antiqua" w:hAnsi="Book Antiqua" w:cs="Arial"/>
          <w:spacing w:val="-1"/>
        </w:rPr>
        <w:t>p</w:t>
      </w:r>
      <w:r w:rsidRPr="001A4B96">
        <w:rPr>
          <w:rFonts w:ascii="Book Antiqua" w:hAnsi="Book Antiqua" w:cs="Arial"/>
          <w:spacing w:val="2"/>
        </w:rPr>
        <w:t>o</w:t>
      </w:r>
      <w:r w:rsidRPr="001A4B96">
        <w:rPr>
          <w:rFonts w:ascii="Book Antiqua" w:hAnsi="Book Antiqua" w:cs="Arial"/>
          <w:spacing w:val="-1"/>
        </w:rPr>
        <w:t>n</w:t>
      </w:r>
      <w:r w:rsidRPr="001A4B96">
        <w:rPr>
          <w:rFonts w:ascii="Book Antiqua" w:hAnsi="Book Antiqua" w:cs="Arial"/>
          <w:spacing w:val="1"/>
        </w:rPr>
        <w:t>s</w:t>
      </w:r>
      <w:r w:rsidRPr="001A4B96">
        <w:rPr>
          <w:rFonts w:ascii="Book Antiqua" w:hAnsi="Book Antiqua" w:cs="Arial"/>
          <w:spacing w:val="-1"/>
        </w:rPr>
        <w:t>e</w:t>
      </w:r>
      <w:r w:rsidRPr="001A4B96">
        <w:rPr>
          <w:rFonts w:ascii="Book Antiqua" w:hAnsi="Book Antiqua" w:cs="Arial"/>
          <w:spacing w:val="1"/>
        </w:rPr>
        <w:t>s</w:t>
      </w:r>
      <w:r w:rsidRPr="001A4B96">
        <w:rPr>
          <w:rFonts w:ascii="Book Antiqua" w:hAnsi="Book Antiqua" w:cs="Arial"/>
        </w:rPr>
        <w:t xml:space="preserve"> </w:t>
      </w:r>
      <w:r w:rsidRPr="001A4B96">
        <w:rPr>
          <w:rFonts w:ascii="Book Antiqua" w:hAnsi="Book Antiqua" w:cs="Arial"/>
          <w:spacing w:val="-1"/>
        </w:rPr>
        <w:t>o</w:t>
      </w:r>
      <w:r w:rsidRPr="001A4B96">
        <w:rPr>
          <w:rFonts w:ascii="Book Antiqua" w:hAnsi="Book Antiqua" w:cs="Arial"/>
        </w:rPr>
        <w:t>r</w:t>
      </w:r>
      <w:r w:rsidRPr="001A4B96">
        <w:rPr>
          <w:rFonts w:ascii="Book Antiqua" w:hAnsi="Book Antiqua" w:cs="Arial"/>
          <w:spacing w:val="1"/>
        </w:rPr>
        <w:t xml:space="preserve"> </w:t>
      </w:r>
      <w:r w:rsidRPr="001A4B96">
        <w:rPr>
          <w:rFonts w:ascii="Book Antiqua" w:hAnsi="Book Antiqua" w:cs="Arial"/>
        </w:rPr>
        <w:t>a 2</w:t>
      </w:r>
      <w:r w:rsidRPr="001A4B96">
        <w:rPr>
          <w:rFonts w:ascii="Book Antiqua" w:hAnsi="Book Antiqua" w:cs="Arial"/>
          <w:spacing w:val="-1"/>
        </w:rPr>
        <w:t xml:space="preserve"> i</w:t>
      </w:r>
      <w:r w:rsidRPr="001A4B96">
        <w:rPr>
          <w:rFonts w:ascii="Book Antiqua" w:hAnsi="Book Antiqua" w:cs="Arial"/>
        </w:rPr>
        <w:t>n</w:t>
      </w:r>
      <w:r w:rsidRPr="001A4B96">
        <w:rPr>
          <w:rFonts w:ascii="Book Antiqua" w:hAnsi="Book Antiqua" w:cs="Arial"/>
          <w:w w:val="99"/>
        </w:rPr>
        <w:t xml:space="preserve"> </w:t>
      </w:r>
      <w:r w:rsidRPr="001A4B96">
        <w:rPr>
          <w:rFonts w:ascii="Book Antiqua" w:hAnsi="Book Antiqua" w:cs="Arial"/>
          <w:spacing w:val="-1"/>
        </w:rPr>
        <w:t>a</w:t>
      </w:r>
      <w:r w:rsidRPr="001A4B96">
        <w:rPr>
          <w:rFonts w:ascii="Book Antiqua" w:hAnsi="Book Antiqua" w:cs="Arial"/>
          <w:spacing w:val="2"/>
        </w:rPr>
        <w:t>n</w:t>
      </w:r>
      <w:r w:rsidRPr="001A4B96">
        <w:rPr>
          <w:rFonts w:ascii="Book Antiqua" w:hAnsi="Book Antiqua" w:cs="Arial"/>
        </w:rPr>
        <w:t>y</w:t>
      </w:r>
      <w:r w:rsidRPr="001A4B96">
        <w:rPr>
          <w:rFonts w:ascii="Book Antiqua" w:hAnsi="Book Antiqua" w:cs="Arial"/>
          <w:spacing w:val="-10"/>
        </w:rPr>
        <w:t xml:space="preserve"> </w:t>
      </w:r>
      <w:r w:rsidRPr="001A4B96">
        <w:rPr>
          <w:rFonts w:ascii="Book Antiqua" w:hAnsi="Book Antiqua" w:cs="Arial"/>
          <w:spacing w:val="3"/>
        </w:rPr>
        <w:t>s</w:t>
      </w:r>
      <w:r w:rsidRPr="001A4B96">
        <w:rPr>
          <w:rFonts w:ascii="Book Antiqua" w:hAnsi="Book Antiqua" w:cs="Arial"/>
          <w:spacing w:val="-2"/>
        </w:rPr>
        <w:t>i</w:t>
      </w:r>
      <w:r w:rsidRPr="001A4B96">
        <w:rPr>
          <w:rFonts w:ascii="Book Antiqua" w:hAnsi="Book Antiqua" w:cs="Arial"/>
          <w:spacing w:val="-1"/>
        </w:rPr>
        <w:t>n</w:t>
      </w:r>
      <w:r w:rsidRPr="001A4B96">
        <w:rPr>
          <w:rFonts w:ascii="Book Antiqua" w:hAnsi="Book Antiqua" w:cs="Arial"/>
          <w:spacing w:val="2"/>
        </w:rPr>
        <w:t>g</w:t>
      </w:r>
      <w:r w:rsidRPr="001A4B96">
        <w:rPr>
          <w:rFonts w:ascii="Book Antiqua" w:hAnsi="Book Antiqua" w:cs="Arial"/>
          <w:spacing w:val="-1"/>
        </w:rPr>
        <w:t>l</w:t>
      </w:r>
      <w:r w:rsidRPr="001A4B96">
        <w:rPr>
          <w:rFonts w:ascii="Book Antiqua" w:hAnsi="Book Antiqua" w:cs="Arial"/>
        </w:rPr>
        <w:t>e</w:t>
      </w:r>
      <w:r w:rsidRPr="001A4B96">
        <w:rPr>
          <w:rFonts w:ascii="Book Antiqua" w:hAnsi="Book Antiqua" w:cs="Arial"/>
          <w:spacing w:val="-7"/>
        </w:rPr>
        <w:t xml:space="preserve"> </w:t>
      </w:r>
      <w:r w:rsidRPr="001A4B96">
        <w:rPr>
          <w:rFonts w:ascii="Book Antiqua" w:hAnsi="Book Antiqua" w:cs="Arial"/>
          <w:spacing w:val="3"/>
        </w:rPr>
        <w:t>r</w:t>
      </w:r>
      <w:r w:rsidRPr="001A4B96">
        <w:rPr>
          <w:rFonts w:ascii="Book Antiqua" w:hAnsi="Book Antiqua" w:cs="Arial"/>
          <w:spacing w:val="-1"/>
        </w:rPr>
        <w:t>e</w:t>
      </w:r>
      <w:r w:rsidRPr="001A4B96">
        <w:rPr>
          <w:rFonts w:ascii="Book Antiqua" w:hAnsi="Book Antiqua" w:cs="Arial"/>
          <w:spacing w:val="1"/>
        </w:rPr>
        <w:t>s</w:t>
      </w:r>
      <w:r w:rsidRPr="001A4B96">
        <w:rPr>
          <w:rFonts w:ascii="Book Antiqua" w:hAnsi="Book Antiqua" w:cs="Arial"/>
          <w:spacing w:val="-1"/>
        </w:rPr>
        <w:t>pon</w:t>
      </w:r>
      <w:r w:rsidRPr="001A4B96">
        <w:rPr>
          <w:rFonts w:ascii="Book Antiqua" w:hAnsi="Book Antiqua" w:cs="Arial"/>
          <w:spacing w:val="1"/>
        </w:rPr>
        <w:t>s</w:t>
      </w:r>
      <w:r w:rsidRPr="001A4B96">
        <w:rPr>
          <w:rFonts w:ascii="Book Antiqua" w:hAnsi="Book Antiqua" w:cs="Arial"/>
          <w:spacing w:val="-1"/>
        </w:rPr>
        <w:t xml:space="preserve">e) </w:t>
      </w:r>
      <w:r w:rsidRPr="001A4B96">
        <w:rPr>
          <w:rFonts w:ascii="Book Antiqua" w:hAnsi="Book Antiqua" w:cs="Arial"/>
          <w:spacing w:val="-3"/>
        </w:rPr>
        <w:t>w</w:t>
      </w:r>
      <w:r w:rsidRPr="001A4B96">
        <w:rPr>
          <w:rFonts w:ascii="Book Antiqua" w:hAnsi="Book Antiqua" w:cs="Arial"/>
          <w:spacing w:val="1"/>
        </w:rPr>
        <w:t>i</w:t>
      </w:r>
      <w:r w:rsidRPr="001A4B96">
        <w:rPr>
          <w:rFonts w:ascii="Book Antiqua" w:hAnsi="Book Antiqua" w:cs="Arial"/>
          <w:spacing w:val="-1"/>
        </w:rPr>
        <w:t>l</w:t>
      </w:r>
      <w:r w:rsidRPr="001A4B96">
        <w:rPr>
          <w:rFonts w:ascii="Book Antiqua" w:hAnsi="Book Antiqua" w:cs="Arial"/>
        </w:rPr>
        <w:t>l</w:t>
      </w:r>
      <w:r w:rsidRPr="001A4B96">
        <w:rPr>
          <w:rFonts w:ascii="Book Antiqua" w:hAnsi="Book Antiqua" w:cs="Arial"/>
          <w:spacing w:val="-6"/>
        </w:rPr>
        <w:t xml:space="preserve"> rank a project as </w:t>
      </w:r>
      <w:r w:rsidRPr="001A4B96">
        <w:rPr>
          <w:rFonts w:ascii="Book Antiqua" w:hAnsi="Book Antiqua" w:cs="Arial"/>
          <w:spacing w:val="-1"/>
        </w:rPr>
        <w:t>a</w:t>
      </w:r>
      <w:r w:rsidRPr="001A4B96">
        <w:rPr>
          <w:rFonts w:ascii="Book Antiqua" w:hAnsi="Book Antiqua" w:cs="Arial"/>
          <w:spacing w:val="-6"/>
        </w:rPr>
        <w:t xml:space="preserve"> </w:t>
      </w:r>
      <w:r w:rsidRPr="001A4B96">
        <w:rPr>
          <w:rFonts w:ascii="Book Antiqua" w:hAnsi="Book Antiqua" w:cs="Arial"/>
          <w:spacing w:val="-1"/>
          <w:u w:val="single"/>
        </w:rPr>
        <w:t>h</w:t>
      </w:r>
      <w:r w:rsidRPr="001A4B96">
        <w:rPr>
          <w:rFonts w:ascii="Book Antiqua" w:hAnsi="Book Antiqua" w:cs="Arial"/>
          <w:spacing w:val="1"/>
          <w:u w:val="single"/>
        </w:rPr>
        <w:t>i</w:t>
      </w:r>
      <w:r w:rsidRPr="001A4B96">
        <w:rPr>
          <w:rFonts w:ascii="Book Antiqua" w:hAnsi="Book Antiqua" w:cs="Arial"/>
          <w:spacing w:val="-1"/>
          <w:u w:val="single"/>
        </w:rPr>
        <w:t>gh</w:t>
      </w:r>
      <w:r w:rsidRPr="001A4B96">
        <w:rPr>
          <w:rFonts w:ascii="Book Antiqua" w:hAnsi="Book Antiqua" w:cs="Arial"/>
          <w:spacing w:val="-6"/>
          <w:u w:val="single"/>
        </w:rPr>
        <w:t xml:space="preserve"> </w:t>
      </w:r>
      <w:r w:rsidRPr="001A4B96">
        <w:rPr>
          <w:rFonts w:ascii="Book Antiqua" w:hAnsi="Book Antiqua" w:cs="Arial"/>
          <w:u w:val="single"/>
        </w:rPr>
        <w:t>r</w:t>
      </w:r>
      <w:r w:rsidRPr="001A4B96">
        <w:rPr>
          <w:rFonts w:ascii="Book Antiqua" w:hAnsi="Book Antiqua" w:cs="Arial"/>
          <w:spacing w:val="-2"/>
          <w:u w:val="single"/>
        </w:rPr>
        <w:t>i</w:t>
      </w:r>
      <w:r w:rsidRPr="001A4B96">
        <w:rPr>
          <w:rFonts w:ascii="Book Antiqua" w:hAnsi="Book Antiqua" w:cs="Arial"/>
          <w:spacing w:val="1"/>
          <w:u w:val="single"/>
        </w:rPr>
        <w:t>s</w:t>
      </w:r>
      <w:r w:rsidRPr="001A4B96">
        <w:rPr>
          <w:rFonts w:ascii="Book Antiqua" w:hAnsi="Book Antiqua" w:cs="Arial"/>
          <w:u w:val="single"/>
        </w:rPr>
        <w:t>k</w:t>
      </w:r>
      <w:r w:rsidRPr="001A4B96">
        <w:rPr>
          <w:rFonts w:ascii="Book Antiqua" w:hAnsi="Book Antiqua" w:cs="Arial"/>
          <w:spacing w:val="-2"/>
          <w:u w:val="single"/>
        </w:rPr>
        <w:t xml:space="preserve"> </w:t>
      </w:r>
      <w:r w:rsidRPr="001A4B96">
        <w:rPr>
          <w:rFonts w:ascii="Book Antiqua" w:hAnsi="Book Antiqua" w:cs="Arial"/>
          <w:spacing w:val="-1"/>
          <w:u w:val="single"/>
        </w:rPr>
        <w:t>p</w:t>
      </w:r>
      <w:r w:rsidRPr="001A4B96">
        <w:rPr>
          <w:rFonts w:ascii="Book Antiqua" w:hAnsi="Book Antiqua" w:cs="Arial"/>
          <w:u w:val="single"/>
        </w:rPr>
        <w:t>r</w:t>
      </w:r>
      <w:r w:rsidRPr="001A4B96">
        <w:rPr>
          <w:rFonts w:ascii="Book Antiqua" w:hAnsi="Book Antiqua" w:cs="Arial"/>
          <w:spacing w:val="-1"/>
          <w:u w:val="single"/>
        </w:rPr>
        <w:t>o</w:t>
      </w:r>
      <w:r w:rsidRPr="001A4B96">
        <w:rPr>
          <w:rFonts w:ascii="Book Antiqua" w:hAnsi="Book Antiqua" w:cs="Arial"/>
          <w:spacing w:val="1"/>
          <w:u w:val="single"/>
        </w:rPr>
        <w:t>j</w:t>
      </w:r>
      <w:r w:rsidRPr="001A4B96">
        <w:rPr>
          <w:rFonts w:ascii="Book Antiqua" w:hAnsi="Book Antiqua" w:cs="Arial"/>
          <w:spacing w:val="-1"/>
          <w:u w:val="single"/>
        </w:rPr>
        <w:t>e</w:t>
      </w:r>
      <w:r w:rsidRPr="001A4B96">
        <w:rPr>
          <w:rFonts w:ascii="Book Antiqua" w:hAnsi="Book Antiqua" w:cs="Arial"/>
          <w:spacing w:val="1"/>
          <w:u w:val="single"/>
        </w:rPr>
        <w:t>c</w:t>
      </w:r>
      <w:r w:rsidRPr="001A4B96">
        <w:rPr>
          <w:rFonts w:ascii="Book Antiqua" w:hAnsi="Book Antiqua" w:cs="Arial"/>
          <w:spacing w:val="-1"/>
          <w:u w:val="single"/>
        </w:rPr>
        <w:t>t</w:t>
      </w:r>
      <w:r w:rsidRPr="001A4B96">
        <w:rPr>
          <w:rFonts w:ascii="Book Antiqua" w:hAnsi="Book Antiqua" w:cs="Arial"/>
        </w:rPr>
        <w:t>.</w:t>
      </w:r>
    </w:p>
    <w:p w14:paraId="796FB6FB" w14:textId="77777777" w:rsidR="00DB18DC" w:rsidRPr="00B45902" w:rsidRDefault="00DB18DC" w:rsidP="00DB18DC">
      <w:pPr>
        <w:widowControl w:val="0"/>
        <w:tabs>
          <w:tab w:val="left" w:pos="6382"/>
        </w:tabs>
        <w:kinsoku w:val="0"/>
        <w:overflowPunct w:val="0"/>
        <w:autoSpaceDE w:val="0"/>
        <w:autoSpaceDN w:val="0"/>
        <w:adjustRightInd w:val="0"/>
        <w:jc w:val="both"/>
        <w:rPr>
          <w:rFonts w:ascii="Book Antiqua" w:hAnsi="Book Antiqua" w:cs="Arial"/>
          <w:b/>
          <w:bCs/>
        </w:rPr>
      </w:pPr>
    </w:p>
    <w:p w14:paraId="4DCBBE28" w14:textId="77777777" w:rsidR="00DB18DC" w:rsidRPr="00B45902" w:rsidRDefault="00DB18DC" w:rsidP="00DB18DC">
      <w:pPr>
        <w:widowControl w:val="0"/>
        <w:tabs>
          <w:tab w:val="left" w:pos="6382"/>
        </w:tabs>
        <w:kinsoku w:val="0"/>
        <w:overflowPunct w:val="0"/>
        <w:autoSpaceDE w:val="0"/>
        <w:autoSpaceDN w:val="0"/>
        <w:adjustRightInd w:val="0"/>
        <w:jc w:val="both"/>
        <w:rPr>
          <w:rFonts w:ascii="Book Antiqua" w:hAnsi="Book Antiqua" w:cs="Arial"/>
        </w:rPr>
      </w:pPr>
      <w:r w:rsidRPr="00B45902">
        <w:rPr>
          <w:rFonts w:ascii="Book Antiqua" w:hAnsi="Book Antiqua" w:cs="Arial"/>
          <w:b/>
          <w:bCs/>
        </w:rPr>
        <w:t>R</w:t>
      </w:r>
      <w:r w:rsidRPr="00B45902">
        <w:rPr>
          <w:rFonts w:ascii="Book Antiqua" w:hAnsi="Book Antiqua" w:cs="Arial"/>
          <w:b/>
          <w:bCs/>
          <w:spacing w:val="-1"/>
        </w:rPr>
        <w:t>es</w:t>
      </w:r>
      <w:r w:rsidRPr="00B45902">
        <w:rPr>
          <w:rFonts w:ascii="Book Antiqua" w:hAnsi="Book Antiqua" w:cs="Arial"/>
          <w:b/>
          <w:bCs/>
        </w:rPr>
        <w:t>u</w:t>
      </w:r>
      <w:r w:rsidRPr="00B45902">
        <w:rPr>
          <w:rFonts w:ascii="Book Antiqua" w:hAnsi="Book Antiqua" w:cs="Arial"/>
          <w:b/>
          <w:bCs/>
          <w:spacing w:val="-1"/>
        </w:rPr>
        <w:t>l</w:t>
      </w:r>
      <w:r w:rsidRPr="00B45902">
        <w:rPr>
          <w:rFonts w:ascii="Book Antiqua" w:hAnsi="Book Antiqua" w:cs="Arial"/>
          <w:b/>
          <w:bCs/>
        </w:rPr>
        <w:t>t</w:t>
      </w:r>
      <w:r w:rsidRPr="00B45902">
        <w:rPr>
          <w:rFonts w:ascii="Book Antiqua" w:hAnsi="Book Antiqua" w:cs="Arial"/>
          <w:b/>
          <w:bCs/>
          <w:spacing w:val="-2"/>
        </w:rPr>
        <w:t xml:space="preserve"> </w:t>
      </w:r>
      <w:r w:rsidRPr="00B45902">
        <w:rPr>
          <w:rFonts w:ascii="Book Antiqua" w:hAnsi="Book Antiqua" w:cs="Arial"/>
          <w:b/>
          <w:bCs/>
        </w:rPr>
        <w:t>of</w:t>
      </w:r>
      <w:r w:rsidRPr="00B45902">
        <w:rPr>
          <w:rFonts w:ascii="Book Antiqua" w:hAnsi="Book Antiqua" w:cs="Arial"/>
          <w:b/>
          <w:bCs/>
          <w:spacing w:val="-2"/>
        </w:rPr>
        <w:t xml:space="preserve"> </w:t>
      </w:r>
      <w:r>
        <w:rPr>
          <w:rFonts w:ascii="Book Antiqua" w:hAnsi="Book Antiqua" w:cs="Arial"/>
          <w:b/>
          <w:bCs/>
          <w:spacing w:val="-1"/>
        </w:rPr>
        <w:t>Climate Adaptation</w:t>
      </w:r>
      <w:r w:rsidRPr="00B45902">
        <w:rPr>
          <w:rFonts w:ascii="Book Antiqua" w:hAnsi="Book Antiqua" w:cs="Arial"/>
          <w:b/>
          <w:bCs/>
          <w:spacing w:val="-1"/>
        </w:rPr>
        <w:t xml:space="preserve"> S</w:t>
      </w:r>
      <w:r w:rsidRPr="00B45902">
        <w:rPr>
          <w:rFonts w:ascii="Book Antiqua" w:hAnsi="Book Antiqua" w:cs="Arial"/>
          <w:b/>
          <w:bCs/>
          <w:spacing w:val="2"/>
        </w:rPr>
        <w:t>c</w:t>
      </w:r>
      <w:r w:rsidRPr="00B45902">
        <w:rPr>
          <w:rFonts w:ascii="Book Antiqua" w:hAnsi="Book Antiqua" w:cs="Arial"/>
          <w:b/>
          <w:bCs/>
          <w:spacing w:val="-1"/>
        </w:rPr>
        <w:t>r</w:t>
      </w:r>
      <w:r w:rsidRPr="00B45902">
        <w:rPr>
          <w:rFonts w:ascii="Book Antiqua" w:hAnsi="Book Antiqua" w:cs="Arial"/>
          <w:b/>
          <w:bCs/>
          <w:spacing w:val="2"/>
        </w:rPr>
        <w:t>e</w:t>
      </w:r>
      <w:r w:rsidRPr="00B45902">
        <w:rPr>
          <w:rFonts w:ascii="Book Antiqua" w:hAnsi="Book Antiqua" w:cs="Arial"/>
          <w:b/>
          <w:bCs/>
          <w:spacing w:val="-1"/>
        </w:rPr>
        <w:t>e</w:t>
      </w:r>
      <w:r w:rsidRPr="00B45902">
        <w:rPr>
          <w:rFonts w:ascii="Book Antiqua" w:hAnsi="Book Antiqua" w:cs="Arial"/>
          <w:b/>
          <w:bCs/>
        </w:rPr>
        <w:t>n</w:t>
      </w:r>
      <w:r w:rsidRPr="00B45902">
        <w:rPr>
          <w:rFonts w:ascii="Book Antiqua" w:hAnsi="Book Antiqua" w:cs="Arial"/>
          <w:b/>
          <w:bCs/>
          <w:spacing w:val="-1"/>
        </w:rPr>
        <w:t>i</w:t>
      </w:r>
      <w:r w:rsidRPr="00B45902">
        <w:rPr>
          <w:rFonts w:ascii="Book Antiqua" w:hAnsi="Book Antiqua" w:cs="Arial"/>
          <w:b/>
          <w:bCs/>
        </w:rPr>
        <w:t>ng</w:t>
      </w:r>
      <w:r w:rsidRPr="00B45902">
        <w:rPr>
          <w:rFonts w:ascii="Book Antiqua" w:hAnsi="Book Antiqua" w:cs="Arial"/>
          <w:b/>
          <w:bCs/>
          <w:spacing w:val="-1"/>
        </w:rPr>
        <w:t xml:space="preserve"> </w:t>
      </w:r>
      <w:r w:rsidRPr="00B45902">
        <w:rPr>
          <w:rFonts w:ascii="Book Antiqua" w:hAnsi="Book Antiqua" w:cs="Arial"/>
          <w:b/>
          <w:bCs/>
        </w:rPr>
        <w:t>(Lo</w:t>
      </w:r>
      <w:r w:rsidRPr="00B45902">
        <w:rPr>
          <w:rFonts w:ascii="Book Antiqua" w:hAnsi="Book Antiqua" w:cs="Arial"/>
          <w:b/>
          <w:bCs/>
          <w:spacing w:val="3"/>
        </w:rPr>
        <w:t>w</w:t>
      </w:r>
      <w:r w:rsidRPr="00B45902">
        <w:rPr>
          <w:rFonts w:ascii="Book Antiqua" w:hAnsi="Book Antiqua" w:cs="Arial"/>
          <w:b/>
          <w:bCs/>
        </w:rPr>
        <w:t>,</w:t>
      </w:r>
      <w:r w:rsidRPr="00B45902">
        <w:rPr>
          <w:rFonts w:ascii="Book Antiqua" w:hAnsi="Book Antiqua" w:cs="Arial"/>
          <w:b/>
          <w:bCs/>
          <w:spacing w:val="-5"/>
        </w:rPr>
        <w:t xml:space="preserve"> </w:t>
      </w:r>
      <w:r w:rsidRPr="00B45902">
        <w:rPr>
          <w:rFonts w:ascii="Book Antiqua" w:hAnsi="Book Antiqua" w:cs="Arial"/>
          <w:b/>
          <w:bCs/>
          <w:spacing w:val="4"/>
        </w:rPr>
        <w:t>M</w:t>
      </w:r>
      <w:r w:rsidRPr="00B45902">
        <w:rPr>
          <w:rFonts w:ascii="Book Antiqua" w:hAnsi="Book Antiqua" w:cs="Arial"/>
          <w:b/>
          <w:bCs/>
          <w:spacing w:val="-1"/>
        </w:rPr>
        <w:t>e</w:t>
      </w:r>
      <w:r w:rsidRPr="00B45902">
        <w:rPr>
          <w:rFonts w:ascii="Book Antiqua" w:hAnsi="Book Antiqua" w:cs="Arial"/>
          <w:b/>
          <w:bCs/>
        </w:rPr>
        <w:t>d</w:t>
      </w:r>
      <w:r w:rsidRPr="00B45902">
        <w:rPr>
          <w:rFonts w:ascii="Book Antiqua" w:hAnsi="Book Antiqua" w:cs="Arial"/>
          <w:b/>
          <w:bCs/>
          <w:spacing w:val="-1"/>
        </w:rPr>
        <w:t>i</w:t>
      </w:r>
      <w:r w:rsidRPr="00B45902">
        <w:rPr>
          <w:rFonts w:ascii="Book Antiqua" w:hAnsi="Book Antiqua" w:cs="Arial"/>
          <w:b/>
          <w:bCs/>
        </w:rPr>
        <w:t>um,</w:t>
      </w:r>
      <w:r w:rsidRPr="00B45902">
        <w:rPr>
          <w:rFonts w:ascii="Book Antiqua" w:hAnsi="Book Antiqua" w:cs="Arial"/>
          <w:b/>
          <w:bCs/>
          <w:spacing w:val="-3"/>
        </w:rPr>
        <w:t xml:space="preserve"> </w:t>
      </w:r>
      <w:r w:rsidRPr="00B45902">
        <w:rPr>
          <w:rFonts w:ascii="Book Antiqua" w:hAnsi="Book Antiqua" w:cs="Arial"/>
          <w:b/>
          <w:bCs/>
        </w:rPr>
        <w:t>H</w:t>
      </w:r>
      <w:r w:rsidRPr="00B45902">
        <w:rPr>
          <w:rFonts w:ascii="Book Antiqua" w:hAnsi="Book Antiqua" w:cs="Arial"/>
          <w:b/>
          <w:bCs/>
          <w:spacing w:val="-1"/>
        </w:rPr>
        <w:t>i</w:t>
      </w:r>
      <w:r w:rsidRPr="00B45902">
        <w:rPr>
          <w:rFonts w:ascii="Book Antiqua" w:hAnsi="Book Antiqua" w:cs="Arial"/>
          <w:b/>
          <w:bCs/>
        </w:rPr>
        <w:t>gh):</w:t>
      </w:r>
      <w:r w:rsidRPr="00B45902">
        <w:rPr>
          <w:rFonts w:ascii="Book Antiqua" w:hAnsi="Book Antiqua" w:cs="Arial"/>
          <w:b/>
          <w:bCs/>
          <w:spacing w:val="-1"/>
        </w:rPr>
        <w:t xml:space="preserve"> </w:t>
      </w:r>
      <w:r w:rsidRPr="00B45902">
        <w:rPr>
          <w:rFonts w:ascii="Book Antiqua" w:hAnsi="Book Antiqua" w:cs="Arial"/>
          <w:spacing w:val="-1"/>
        </w:rPr>
        <w:t>___________</w:t>
      </w:r>
      <w:r w:rsidRPr="00B45902">
        <w:rPr>
          <w:rFonts w:ascii="Book Antiqua" w:hAnsi="Book Antiqua" w:cs="Arial"/>
          <w:b/>
          <w:bCs/>
          <w:spacing w:val="-1"/>
          <w:u w:val="single"/>
        </w:rPr>
        <w:t xml:space="preserve"> </w:t>
      </w:r>
    </w:p>
    <w:p w14:paraId="1C4AF1DB" w14:textId="77777777" w:rsidR="00DB18DC" w:rsidRPr="00B45902" w:rsidRDefault="00DB18DC" w:rsidP="00DB18DC">
      <w:pPr>
        <w:widowControl w:val="0"/>
        <w:kinsoku w:val="0"/>
        <w:overflowPunct w:val="0"/>
        <w:autoSpaceDE w:val="0"/>
        <w:autoSpaceDN w:val="0"/>
        <w:adjustRightInd w:val="0"/>
        <w:ind w:hanging="1276"/>
        <w:jc w:val="both"/>
        <w:rPr>
          <w:rFonts w:ascii="Book Antiqua" w:hAnsi="Book Antiqua" w:cs="Arial"/>
          <w:b/>
          <w:bCs/>
          <w:w w:val="95"/>
        </w:rPr>
      </w:pPr>
    </w:p>
    <w:p w14:paraId="022D1290" w14:textId="77777777" w:rsidR="00DB18DC" w:rsidRPr="00B45902" w:rsidRDefault="00DB18DC" w:rsidP="00DB18D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jc w:val="both"/>
        <w:rPr>
          <w:rFonts w:ascii="Book Antiqua" w:hAnsi="Book Antiqua" w:cs="Arial"/>
          <w:spacing w:val="-1"/>
        </w:rPr>
      </w:pPr>
      <w:r w:rsidRPr="00B45902">
        <w:rPr>
          <w:rFonts w:ascii="Book Antiqua" w:hAnsi="Book Antiqua" w:cs="Arial"/>
          <w:b/>
          <w:bCs/>
          <w:w w:val="95"/>
        </w:rPr>
        <w:t>Oth</w:t>
      </w:r>
      <w:r w:rsidRPr="00B45902">
        <w:rPr>
          <w:rFonts w:ascii="Book Antiqua" w:hAnsi="Book Antiqua" w:cs="Arial"/>
          <w:b/>
          <w:bCs/>
          <w:spacing w:val="-1"/>
          <w:w w:val="95"/>
        </w:rPr>
        <w:t>e</w:t>
      </w:r>
      <w:r w:rsidRPr="00B45902">
        <w:rPr>
          <w:rFonts w:ascii="Book Antiqua" w:hAnsi="Book Antiqua" w:cs="Arial"/>
          <w:b/>
          <w:bCs/>
          <w:w w:val="95"/>
        </w:rPr>
        <w:t>r</w:t>
      </w:r>
      <w:r w:rsidRPr="00B45902">
        <w:rPr>
          <w:rFonts w:ascii="Book Antiqua" w:hAnsi="Book Antiqua" w:cs="Arial"/>
        </w:rPr>
        <w:t xml:space="preserve"> </w:t>
      </w:r>
      <w:r w:rsidRPr="00B45902">
        <w:rPr>
          <w:rFonts w:ascii="Book Antiqua" w:hAnsi="Book Antiqua" w:cs="Arial"/>
          <w:b/>
          <w:bCs/>
        </w:rPr>
        <w:t>Comm</w:t>
      </w:r>
      <w:r w:rsidRPr="00B45902">
        <w:rPr>
          <w:rFonts w:ascii="Book Antiqua" w:hAnsi="Book Antiqua" w:cs="Arial"/>
          <w:b/>
          <w:bCs/>
          <w:spacing w:val="-1"/>
        </w:rPr>
        <w:t>e</w:t>
      </w:r>
      <w:r w:rsidRPr="00B45902">
        <w:rPr>
          <w:rFonts w:ascii="Book Antiqua" w:hAnsi="Book Antiqua" w:cs="Arial"/>
          <w:b/>
          <w:bCs/>
        </w:rPr>
        <w:t>nt</w:t>
      </w:r>
      <w:r w:rsidRPr="00B45902">
        <w:rPr>
          <w:rFonts w:ascii="Book Antiqua" w:hAnsi="Book Antiqua" w:cs="Arial"/>
          <w:b/>
          <w:bCs/>
          <w:spacing w:val="-1"/>
        </w:rPr>
        <w:t>s</w:t>
      </w:r>
      <w:r w:rsidRPr="00B45902">
        <w:rPr>
          <w:rFonts w:ascii="Book Antiqua" w:hAnsi="Book Antiqua" w:cs="Arial"/>
          <w:spacing w:val="-1"/>
        </w:rPr>
        <w:t xml:space="preserve">: </w:t>
      </w:r>
    </w:p>
    <w:p w14:paraId="162DD40A" w14:textId="77777777" w:rsidR="00DB18DC" w:rsidRPr="00B45902" w:rsidRDefault="00DB18DC" w:rsidP="00DB18D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jc w:val="both"/>
        <w:rPr>
          <w:rFonts w:ascii="Book Antiqua" w:hAnsi="Book Antiqua" w:cs="Arial"/>
          <w:spacing w:val="-1"/>
        </w:rPr>
      </w:pPr>
    </w:p>
    <w:p w14:paraId="772C402D" w14:textId="77777777" w:rsidR="00DB18DC" w:rsidRPr="00B45902" w:rsidRDefault="00DB18DC" w:rsidP="00DB18D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jc w:val="both"/>
        <w:rPr>
          <w:rFonts w:ascii="Book Antiqua" w:hAnsi="Book Antiqua" w:cs="Arial"/>
          <w:spacing w:val="-1"/>
        </w:rPr>
      </w:pPr>
    </w:p>
    <w:p w14:paraId="3EB4D3EF" w14:textId="77777777" w:rsidR="00DB18DC" w:rsidRDefault="00DB18DC" w:rsidP="00DB18D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jc w:val="both"/>
        <w:rPr>
          <w:rFonts w:ascii="Book Antiqua" w:hAnsi="Book Antiqua" w:cs="Arial"/>
        </w:rPr>
      </w:pPr>
    </w:p>
    <w:p w14:paraId="3A333E1C" w14:textId="5F43599F" w:rsidR="00DB18DC" w:rsidRDefault="00DB18DC" w:rsidP="00DB18D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jc w:val="both"/>
        <w:rPr>
          <w:rFonts w:ascii="Book Antiqua" w:hAnsi="Book Antiqua" w:cs="Arial"/>
        </w:rPr>
      </w:pPr>
    </w:p>
    <w:p w14:paraId="65538FA0" w14:textId="018ED271" w:rsidR="00C11FB0" w:rsidRPr="00C11FB0" w:rsidRDefault="00C11FB0" w:rsidP="00DB18DC">
      <w:pPr>
        <w:rPr>
          <w:rFonts w:ascii="Book Antiqua" w:eastAsia="Times New Roman" w:hAnsi="Book Antiqua" w:cs="Arial"/>
          <w:b/>
          <w:bCs/>
          <w:sz w:val="20"/>
        </w:rPr>
      </w:pPr>
    </w:p>
    <w:sectPr w:rsidR="00C11FB0" w:rsidRPr="00C11FB0" w:rsidSect="00377E26">
      <w:footerReference w:type="default" r:id="rId8"/>
      <w:pgSz w:w="11907" w:h="16840" w:code="9"/>
      <w:pgMar w:top="720" w:right="720" w:bottom="720" w:left="720" w:header="283"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7F72" w14:textId="77777777" w:rsidR="008900E9" w:rsidRDefault="008900E9" w:rsidP="0026621C">
      <w:pPr>
        <w:spacing w:after="0" w:line="240" w:lineRule="auto"/>
      </w:pPr>
      <w:r>
        <w:separator/>
      </w:r>
    </w:p>
  </w:endnote>
  <w:endnote w:type="continuationSeparator" w:id="0">
    <w:p w14:paraId="4848BD09" w14:textId="77777777" w:rsidR="008900E9" w:rsidRDefault="008900E9" w:rsidP="0026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418"/>
    </w:tblGrid>
    <w:tr w:rsidR="008900E9" w:rsidRPr="00AC39A6" w14:paraId="5C41B5B0" w14:textId="77777777" w:rsidTr="00AF1B95">
      <w:trPr>
        <w:trHeight w:val="288"/>
      </w:trPr>
      <w:tc>
        <w:tcPr>
          <w:tcW w:w="9072" w:type="dxa"/>
        </w:tcPr>
        <w:p w14:paraId="5AB7CE55" w14:textId="77777777" w:rsidR="008900E9" w:rsidRDefault="008900E9" w:rsidP="0070679C">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587371F6" w14:textId="1EF34A13" w:rsidR="008900E9" w:rsidRPr="00AC39A6" w:rsidRDefault="008900E9" w:rsidP="0070679C">
          <w:pPr>
            <w:pStyle w:val="Footer"/>
            <w:tabs>
              <w:tab w:val="right" w:pos="9781"/>
            </w:tabs>
            <w:rPr>
              <w:rFonts w:ascii="Book Antiqua" w:hAnsi="Book Antiqua"/>
              <w:sz w:val="14"/>
              <w:szCs w:val="18"/>
            </w:rPr>
          </w:pPr>
          <w:r>
            <w:rPr>
              <w:rFonts w:ascii="Book Antiqua" w:hAnsi="Book Antiqua"/>
              <w:sz w:val="14"/>
              <w:szCs w:val="18"/>
            </w:rPr>
            <w:t>INITIAL E&amp;S CHECKLIST</w:t>
          </w:r>
        </w:p>
      </w:tc>
      <w:tc>
        <w:tcPr>
          <w:tcW w:w="1418" w:type="dxa"/>
        </w:tcPr>
        <w:p w14:paraId="5FE7D776" w14:textId="22446CB1" w:rsidR="008900E9" w:rsidRPr="00AC39A6" w:rsidRDefault="00461885" w:rsidP="0070679C">
          <w:pPr>
            <w:pStyle w:val="Footer"/>
            <w:tabs>
              <w:tab w:val="right" w:pos="9781"/>
            </w:tabs>
            <w:rPr>
              <w:rFonts w:ascii="Book Antiqua" w:hAnsi="Book Antiqua"/>
              <w:sz w:val="14"/>
              <w:szCs w:val="18"/>
            </w:rPr>
          </w:pPr>
          <w:r>
            <w:rPr>
              <w:rFonts w:ascii="Book Antiqua" w:hAnsi="Book Antiqua"/>
              <w:sz w:val="14"/>
              <w:szCs w:val="18"/>
            </w:rPr>
            <w:t>FEBRUARY</w:t>
          </w:r>
          <w:r w:rsidRPr="00AC39A6">
            <w:rPr>
              <w:rFonts w:ascii="Book Antiqua" w:hAnsi="Book Antiqua"/>
              <w:sz w:val="14"/>
              <w:szCs w:val="18"/>
            </w:rPr>
            <w:t xml:space="preserve"> </w:t>
          </w:r>
          <w:r w:rsidR="008900E9" w:rsidRPr="00AC39A6">
            <w:rPr>
              <w:rFonts w:ascii="Book Antiqua" w:hAnsi="Book Antiqua"/>
              <w:sz w:val="14"/>
              <w:szCs w:val="18"/>
            </w:rPr>
            <w:t>201</w:t>
          </w:r>
          <w:r w:rsidR="008900E9">
            <w:rPr>
              <w:rFonts w:ascii="Book Antiqua" w:hAnsi="Book Antiqua"/>
              <w:sz w:val="14"/>
              <w:szCs w:val="18"/>
            </w:rPr>
            <w:t>9</w:t>
          </w:r>
        </w:p>
      </w:tc>
    </w:tr>
  </w:tbl>
  <w:sdt>
    <w:sdtPr>
      <w:id w:val="-148833706"/>
      <w:docPartObj>
        <w:docPartGallery w:val="Page Numbers (Bottom of Page)"/>
        <w:docPartUnique/>
      </w:docPartObj>
    </w:sdtPr>
    <w:sdtEndPr>
      <w:rPr>
        <w:rFonts w:asciiTheme="majorHAnsi" w:hAnsiTheme="majorHAnsi"/>
        <w:sz w:val="18"/>
      </w:rPr>
    </w:sdtEndPr>
    <w:sdtContent>
      <w:p w14:paraId="5FE40963" w14:textId="5B0D07A2" w:rsidR="008900E9" w:rsidRPr="00821DFC" w:rsidRDefault="008900E9" w:rsidP="0070679C">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AF1B95" w:rsidRPr="00AF1B95">
          <w:rPr>
            <w:rFonts w:asciiTheme="majorHAnsi" w:hAnsiTheme="majorHAnsi"/>
            <w:noProof/>
            <w:sz w:val="18"/>
            <w:lang w:val="de-DE"/>
          </w:rPr>
          <w:t>7</w:t>
        </w:r>
        <w:r w:rsidRPr="00821DFC">
          <w:rPr>
            <w:rFonts w:asciiTheme="majorHAnsi" w:hAnsiTheme="majorHAnsi"/>
            <w:sz w:val="18"/>
          </w:rPr>
          <w:fldChar w:fldCharType="end"/>
        </w:r>
      </w:p>
    </w:sdtContent>
  </w:sdt>
  <w:p w14:paraId="2A6BF31E" w14:textId="77777777" w:rsidR="008900E9" w:rsidRPr="005B3A07" w:rsidRDefault="008900E9" w:rsidP="00B35A72">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C64C" w14:textId="77777777" w:rsidR="008900E9" w:rsidRDefault="008900E9" w:rsidP="0026621C">
      <w:pPr>
        <w:spacing w:after="0" w:line="240" w:lineRule="auto"/>
      </w:pPr>
      <w:r>
        <w:separator/>
      </w:r>
    </w:p>
  </w:footnote>
  <w:footnote w:type="continuationSeparator" w:id="0">
    <w:p w14:paraId="7D2CDF33" w14:textId="77777777" w:rsidR="008900E9" w:rsidRDefault="008900E9" w:rsidP="0026621C">
      <w:pPr>
        <w:spacing w:after="0" w:line="240" w:lineRule="auto"/>
      </w:pPr>
      <w:r>
        <w:continuationSeparator/>
      </w:r>
    </w:p>
  </w:footnote>
  <w:footnote w:id="1">
    <w:p w14:paraId="514B6575" w14:textId="7280F57A" w:rsidR="006D0B96" w:rsidRPr="006D0B96" w:rsidRDefault="006D0B96">
      <w:pPr>
        <w:pStyle w:val="FootnoteText"/>
      </w:pPr>
      <w:r>
        <w:rPr>
          <w:rStyle w:val="FootnoteReference"/>
        </w:rPr>
        <w:footnoteRef/>
      </w:r>
      <w:r>
        <w:t xml:space="preserve"> According to IFC PS1: Associated facilities </w:t>
      </w:r>
      <w:r w:rsidRPr="006D0B96">
        <w:t xml:space="preserve">are facilities that </w:t>
      </w:r>
      <w:proofErr w:type="gramStart"/>
      <w:r w:rsidRPr="006D0B96">
        <w:t>are not funded</w:t>
      </w:r>
      <w:proofErr w:type="gramEnd"/>
      <w:r w:rsidRPr="006D0B96">
        <w:t xml:space="preserve"> as part of the project and that would not have been constructed or expanded if the project did not exist and without which the project would not be viable.</w:t>
      </w:r>
    </w:p>
  </w:footnote>
  <w:footnote w:id="2">
    <w:p w14:paraId="097ABC53" w14:textId="4C88BF24" w:rsidR="006D0B96" w:rsidRPr="006D0B96" w:rsidRDefault="006D0B96">
      <w:pPr>
        <w:pStyle w:val="FootnoteText"/>
      </w:pPr>
      <w:r>
        <w:rPr>
          <w:rStyle w:val="FootnoteReference"/>
        </w:rPr>
        <w:footnoteRef/>
      </w:r>
      <w:r>
        <w:t xml:space="preserve"> According to IFC PS 2: </w:t>
      </w:r>
      <w:r w:rsidRPr="006D0B96">
        <w:t xml:space="preserve">Supply chain refers to both labor and material inputs for the </w:t>
      </w:r>
      <w:proofErr w:type="gramStart"/>
      <w:r w:rsidRPr="006D0B96">
        <w:t>life-cycle</w:t>
      </w:r>
      <w:proofErr w:type="gramEnd"/>
      <w:r w:rsidRPr="006D0B96">
        <w:t xml:space="preserve"> of a good or service</w:t>
      </w:r>
      <w:r>
        <w:t>.</w:t>
      </w:r>
    </w:p>
  </w:footnote>
  <w:footnote w:id="3">
    <w:p w14:paraId="1781FD2E" w14:textId="19A77617" w:rsidR="006D0B96" w:rsidRPr="006D0B96" w:rsidRDefault="006D0B96">
      <w:pPr>
        <w:pStyle w:val="FootnoteText"/>
      </w:pPr>
      <w:r>
        <w:rPr>
          <w:rStyle w:val="FootnoteReference"/>
        </w:rPr>
        <w:footnoteRef/>
      </w:r>
      <w:r>
        <w:t xml:space="preserve"> According to IFC PS 6: </w:t>
      </w:r>
      <w:r w:rsidRPr="006D0B96">
        <w:t xml:space="preserve">Ecosystem services are the benefits that people, including businesses, derive from ecosystems. Ecosystem services </w:t>
      </w:r>
      <w:proofErr w:type="gramStart"/>
      <w:r w:rsidRPr="006D0B96">
        <w:t>are organized</w:t>
      </w:r>
      <w:proofErr w:type="gramEnd"/>
      <w:r w:rsidRPr="006D0B96">
        <w:t xml:space="preserve"> into four types: (</w:t>
      </w:r>
      <w:proofErr w:type="spellStart"/>
      <w:r w:rsidRPr="006D0B96">
        <w:t>i</w:t>
      </w:r>
      <w:proofErr w:type="spellEnd"/>
      <w:r w:rsidRPr="006D0B96">
        <w:t>) provisioning services, which are the products people obtain from ecosystems; (ii) regulating services, which are the benefits people obtain from the regulation of ecosystem processes; (iii) cultural services, which are the nonmaterial benefits people obtain from ecosystems; and (iv) supporting services, which are the natural processes that maintain the other services</w:t>
      </w:r>
      <w:r>
        <w:t>.</w:t>
      </w:r>
    </w:p>
  </w:footnote>
  <w:footnote w:id="4">
    <w:p w14:paraId="30C0F419" w14:textId="77777777" w:rsidR="00DB18DC" w:rsidRPr="00E66C38" w:rsidRDefault="00DB18DC">
      <w:pPr>
        <w:pStyle w:val="FootnoteText"/>
      </w:pPr>
      <w:r>
        <w:rPr>
          <w:rStyle w:val="FootnoteReference"/>
        </w:rPr>
        <w:footnoteRef/>
      </w:r>
      <w:r>
        <w:t xml:space="preserve"> Answer by assigning a score from </w:t>
      </w:r>
      <w:proofErr w:type="gramStart"/>
      <w:r>
        <w:t>0</w:t>
      </w:r>
      <w:proofErr w:type="gramEnd"/>
      <w:r>
        <w:t xml:space="preserve"> to 2, where 0 = Not Likely; 1 = Likely; 2 = Very Likely.</w:t>
      </w:r>
    </w:p>
  </w:footnote>
  <w:footnote w:id="5">
    <w:p w14:paraId="2A858849" w14:textId="77777777" w:rsidR="00DB18DC" w:rsidRPr="00E66C38" w:rsidRDefault="00DB18DC">
      <w:pPr>
        <w:pStyle w:val="FootnoteText"/>
      </w:pPr>
      <w:r>
        <w:rPr>
          <w:rStyle w:val="FootnoteReference"/>
        </w:rPr>
        <w:footnoteRef/>
      </w:r>
      <w:r>
        <w:t xml:space="preserve"> </w:t>
      </w:r>
      <w:r w:rsidRPr="00E66C38">
        <w:t xml:space="preserve">If possible, provide details on the sensitivity of project components to climate conditions, such as how climate parameters </w:t>
      </w:r>
      <w:proofErr w:type="gramStart"/>
      <w:r w:rsidRPr="00E66C38">
        <w:t>are considered</w:t>
      </w:r>
      <w:proofErr w:type="gramEnd"/>
      <w:r w:rsidRPr="00E66C38">
        <w:t xml:space="preserve"> in the design of standards for project components, how changes in key climate parameters and sea level might affect the project as a whole or specific parts of it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72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B"/>
    <w:multiLevelType w:val="multilevel"/>
    <w:tmpl w:val="000008AE"/>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2C"/>
    <w:multiLevelType w:val="multilevel"/>
    <w:tmpl w:val="000008AF"/>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2D"/>
    <w:multiLevelType w:val="multilevel"/>
    <w:tmpl w:val="000008B0"/>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2E"/>
    <w:multiLevelType w:val="multilevel"/>
    <w:tmpl w:val="000008B1"/>
    <w:lvl w:ilvl="0">
      <w:start w:val="3"/>
      <w:numFmt w:val="upperLetter"/>
      <w:lvlText w:val="%1."/>
      <w:lvlJc w:val="left"/>
      <w:pPr>
        <w:ind w:hanging="255"/>
      </w:pPr>
      <w:rPr>
        <w:rFonts w:ascii="Arial" w:hAnsi="Arial" w:cs="Arial"/>
        <w:b/>
        <w:bCs/>
        <w:w w:val="99"/>
        <w:sz w:val="20"/>
        <w:szCs w:val="20"/>
      </w:rPr>
    </w:lvl>
    <w:lvl w:ilvl="1">
      <w:numFmt w:val="bullet"/>
      <w:lvlText w:val=""/>
      <w:lvlJc w:val="left"/>
      <w:pPr>
        <w:ind w:hanging="236"/>
      </w:pPr>
      <w:rPr>
        <w:rFonts w:ascii="Wingdings" w:hAnsi="Wingdings" w:cs="Wingdings"/>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2F"/>
    <w:multiLevelType w:val="multilevel"/>
    <w:tmpl w:val="000008B2"/>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30"/>
    <w:multiLevelType w:val="multilevel"/>
    <w:tmpl w:val="000008B3"/>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31"/>
    <w:multiLevelType w:val="multilevel"/>
    <w:tmpl w:val="000008B4"/>
    <w:lvl w:ilvl="0">
      <w:numFmt w:val="bullet"/>
      <w:lvlText w:val=""/>
      <w:lvlJc w:val="left"/>
      <w:pPr>
        <w:ind w:hanging="233"/>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EF11BA"/>
    <w:multiLevelType w:val="multilevel"/>
    <w:tmpl w:val="000008B1"/>
    <w:lvl w:ilvl="0">
      <w:start w:val="3"/>
      <w:numFmt w:val="upperLetter"/>
      <w:lvlText w:val="%1."/>
      <w:lvlJc w:val="left"/>
      <w:pPr>
        <w:ind w:hanging="255"/>
      </w:pPr>
      <w:rPr>
        <w:rFonts w:ascii="Arial" w:hAnsi="Arial" w:cs="Arial"/>
        <w:b/>
        <w:bCs/>
        <w:w w:val="99"/>
        <w:sz w:val="20"/>
        <w:szCs w:val="20"/>
      </w:rPr>
    </w:lvl>
    <w:lvl w:ilvl="1">
      <w:numFmt w:val="bullet"/>
      <w:lvlText w:val=""/>
      <w:lvlJc w:val="left"/>
      <w:pPr>
        <w:ind w:hanging="236"/>
      </w:pPr>
      <w:rPr>
        <w:rFonts w:ascii="Wingdings" w:hAnsi="Wingdings" w:cs="Wingdings"/>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E465270"/>
    <w:multiLevelType w:val="hybridMultilevel"/>
    <w:tmpl w:val="A112CFEA"/>
    <w:lvl w:ilvl="0" w:tplc="F9968A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375FAD"/>
    <w:multiLevelType w:val="hybridMultilevel"/>
    <w:tmpl w:val="44A876F2"/>
    <w:lvl w:ilvl="0" w:tplc="54106EB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D70DA"/>
    <w:multiLevelType w:val="hybridMultilevel"/>
    <w:tmpl w:val="6F8E3B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2401EB"/>
    <w:multiLevelType w:val="multilevel"/>
    <w:tmpl w:val="000008B1"/>
    <w:lvl w:ilvl="0">
      <w:start w:val="3"/>
      <w:numFmt w:val="upperLetter"/>
      <w:lvlText w:val="%1."/>
      <w:lvlJc w:val="left"/>
      <w:pPr>
        <w:ind w:hanging="255"/>
      </w:pPr>
      <w:rPr>
        <w:rFonts w:ascii="Arial" w:hAnsi="Arial" w:cs="Arial"/>
        <w:b/>
        <w:bCs/>
        <w:w w:val="99"/>
        <w:sz w:val="20"/>
        <w:szCs w:val="20"/>
      </w:rPr>
    </w:lvl>
    <w:lvl w:ilvl="1">
      <w:numFmt w:val="bullet"/>
      <w:lvlText w:val=""/>
      <w:lvlJc w:val="left"/>
      <w:pPr>
        <w:ind w:hanging="236"/>
      </w:pPr>
      <w:rPr>
        <w:rFonts w:ascii="Wingdings" w:hAnsi="Wingdings" w:cs="Wingdings"/>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6D866EEA"/>
    <w:multiLevelType w:val="hybridMultilevel"/>
    <w:tmpl w:val="5004413C"/>
    <w:lvl w:ilvl="0" w:tplc="5ABA1AD2">
      <w:start w:val="1"/>
      <w:numFmt w:val="upp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7CE949F4"/>
    <w:multiLevelType w:val="hybridMultilevel"/>
    <w:tmpl w:val="AEA0AEC0"/>
    <w:lvl w:ilvl="0" w:tplc="E2F20B74">
      <w:start w:val="2"/>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8"/>
  </w:num>
  <w:num w:numId="11">
    <w:abstractNumId w:val="12"/>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1C"/>
    <w:rsid w:val="000006A5"/>
    <w:rsid w:val="00000D73"/>
    <w:rsid w:val="000072F8"/>
    <w:rsid w:val="00052A88"/>
    <w:rsid w:val="00065C74"/>
    <w:rsid w:val="0006615F"/>
    <w:rsid w:val="00073DC2"/>
    <w:rsid w:val="00076815"/>
    <w:rsid w:val="00076CD4"/>
    <w:rsid w:val="00083918"/>
    <w:rsid w:val="00087C31"/>
    <w:rsid w:val="000900D5"/>
    <w:rsid w:val="0009156B"/>
    <w:rsid w:val="000B3007"/>
    <w:rsid w:val="000C01A9"/>
    <w:rsid w:val="000C62D3"/>
    <w:rsid w:val="000D3037"/>
    <w:rsid w:val="000E4EEA"/>
    <w:rsid w:val="001200EC"/>
    <w:rsid w:val="00150C22"/>
    <w:rsid w:val="00157101"/>
    <w:rsid w:val="00170788"/>
    <w:rsid w:val="00175940"/>
    <w:rsid w:val="0018563A"/>
    <w:rsid w:val="001A68AE"/>
    <w:rsid w:val="001B6EA3"/>
    <w:rsid w:val="001F4E33"/>
    <w:rsid w:val="00201B11"/>
    <w:rsid w:val="00235665"/>
    <w:rsid w:val="00240EBC"/>
    <w:rsid w:val="00241402"/>
    <w:rsid w:val="0026621C"/>
    <w:rsid w:val="002921F2"/>
    <w:rsid w:val="002A36A3"/>
    <w:rsid w:val="002C2A54"/>
    <w:rsid w:val="00312198"/>
    <w:rsid w:val="00314B68"/>
    <w:rsid w:val="00335F14"/>
    <w:rsid w:val="0033652C"/>
    <w:rsid w:val="00357AFC"/>
    <w:rsid w:val="003612A3"/>
    <w:rsid w:val="003635DB"/>
    <w:rsid w:val="00377E26"/>
    <w:rsid w:val="0039020E"/>
    <w:rsid w:val="003B6DC2"/>
    <w:rsid w:val="003C608F"/>
    <w:rsid w:val="003D1391"/>
    <w:rsid w:val="00400B43"/>
    <w:rsid w:val="004113E7"/>
    <w:rsid w:val="00417D71"/>
    <w:rsid w:val="00426F8E"/>
    <w:rsid w:val="00453235"/>
    <w:rsid w:val="00453C06"/>
    <w:rsid w:val="00461885"/>
    <w:rsid w:val="004871BC"/>
    <w:rsid w:val="004A5981"/>
    <w:rsid w:val="0050305E"/>
    <w:rsid w:val="00505A46"/>
    <w:rsid w:val="00511545"/>
    <w:rsid w:val="00511863"/>
    <w:rsid w:val="0052649C"/>
    <w:rsid w:val="00567732"/>
    <w:rsid w:val="0058143C"/>
    <w:rsid w:val="00584115"/>
    <w:rsid w:val="00592690"/>
    <w:rsid w:val="005A0D79"/>
    <w:rsid w:val="005A1A1F"/>
    <w:rsid w:val="005B14B5"/>
    <w:rsid w:val="005B3A07"/>
    <w:rsid w:val="005D1E42"/>
    <w:rsid w:val="005D7863"/>
    <w:rsid w:val="005F317E"/>
    <w:rsid w:val="00610951"/>
    <w:rsid w:val="00657B1A"/>
    <w:rsid w:val="0066713C"/>
    <w:rsid w:val="0068038B"/>
    <w:rsid w:val="00682496"/>
    <w:rsid w:val="00692359"/>
    <w:rsid w:val="006C3E44"/>
    <w:rsid w:val="006D0B96"/>
    <w:rsid w:val="006D1DF4"/>
    <w:rsid w:val="006D1E5B"/>
    <w:rsid w:val="006D687B"/>
    <w:rsid w:val="007045E8"/>
    <w:rsid w:val="0070679C"/>
    <w:rsid w:val="007263F8"/>
    <w:rsid w:val="00735AE4"/>
    <w:rsid w:val="00761028"/>
    <w:rsid w:val="00763F11"/>
    <w:rsid w:val="007A0C88"/>
    <w:rsid w:val="007B1D8A"/>
    <w:rsid w:val="007C1341"/>
    <w:rsid w:val="007F1A15"/>
    <w:rsid w:val="007F39BB"/>
    <w:rsid w:val="00835950"/>
    <w:rsid w:val="00851C2C"/>
    <w:rsid w:val="00855BA7"/>
    <w:rsid w:val="00860733"/>
    <w:rsid w:val="008900E9"/>
    <w:rsid w:val="008A144B"/>
    <w:rsid w:val="008C1B89"/>
    <w:rsid w:val="008E024B"/>
    <w:rsid w:val="008F49D6"/>
    <w:rsid w:val="00916863"/>
    <w:rsid w:val="00947874"/>
    <w:rsid w:val="00953A52"/>
    <w:rsid w:val="009666E6"/>
    <w:rsid w:val="009835AE"/>
    <w:rsid w:val="009A33DB"/>
    <w:rsid w:val="009A67CB"/>
    <w:rsid w:val="009B2A5A"/>
    <w:rsid w:val="009B3D11"/>
    <w:rsid w:val="009C1692"/>
    <w:rsid w:val="009D2D00"/>
    <w:rsid w:val="009D5B49"/>
    <w:rsid w:val="00A076DC"/>
    <w:rsid w:val="00A17228"/>
    <w:rsid w:val="00A17CA7"/>
    <w:rsid w:val="00A26838"/>
    <w:rsid w:val="00A4421C"/>
    <w:rsid w:val="00A50CD3"/>
    <w:rsid w:val="00A72B27"/>
    <w:rsid w:val="00AA515D"/>
    <w:rsid w:val="00AA64F2"/>
    <w:rsid w:val="00AC7142"/>
    <w:rsid w:val="00AE25A2"/>
    <w:rsid w:val="00AF1B95"/>
    <w:rsid w:val="00B011EE"/>
    <w:rsid w:val="00B03087"/>
    <w:rsid w:val="00B35A72"/>
    <w:rsid w:val="00B36021"/>
    <w:rsid w:val="00B5063A"/>
    <w:rsid w:val="00B60228"/>
    <w:rsid w:val="00B65599"/>
    <w:rsid w:val="00B74E7C"/>
    <w:rsid w:val="00B77B3D"/>
    <w:rsid w:val="00B80E56"/>
    <w:rsid w:val="00BA4CC1"/>
    <w:rsid w:val="00BF1E03"/>
    <w:rsid w:val="00C10893"/>
    <w:rsid w:val="00C11FB0"/>
    <w:rsid w:val="00C14613"/>
    <w:rsid w:val="00C14E34"/>
    <w:rsid w:val="00C44D93"/>
    <w:rsid w:val="00C54B8B"/>
    <w:rsid w:val="00C62A18"/>
    <w:rsid w:val="00C818B2"/>
    <w:rsid w:val="00CE091D"/>
    <w:rsid w:val="00CF1C2E"/>
    <w:rsid w:val="00D12956"/>
    <w:rsid w:val="00D4141B"/>
    <w:rsid w:val="00D46AD1"/>
    <w:rsid w:val="00D5417D"/>
    <w:rsid w:val="00D625DB"/>
    <w:rsid w:val="00D70C43"/>
    <w:rsid w:val="00D70E08"/>
    <w:rsid w:val="00D83C1E"/>
    <w:rsid w:val="00D8430D"/>
    <w:rsid w:val="00DB18DC"/>
    <w:rsid w:val="00DB1A98"/>
    <w:rsid w:val="00DB4EED"/>
    <w:rsid w:val="00DE3E2A"/>
    <w:rsid w:val="00E15CC2"/>
    <w:rsid w:val="00E27C40"/>
    <w:rsid w:val="00E40F4E"/>
    <w:rsid w:val="00EB1434"/>
    <w:rsid w:val="00EC3CAD"/>
    <w:rsid w:val="00EE6823"/>
    <w:rsid w:val="00EF650F"/>
    <w:rsid w:val="00F049AF"/>
    <w:rsid w:val="00F25370"/>
    <w:rsid w:val="00F32C44"/>
    <w:rsid w:val="00F40927"/>
    <w:rsid w:val="00F76A01"/>
    <w:rsid w:val="00F86DB1"/>
    <w:rsid w:val="00FA49B2"/>
    <w:rsid w:val="00FB7112"/>
    <w:rsid w:val="00FC3012"/>
    <w:rsid w:val="00FF2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033E460D"/>
  <w15:docId w15:val="{40CD6B36-6F30-4D49-B03D-4E222F6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7D"/>
  </w:style>
  <w:style w:type="paragraph" w:styleId="Heading1">
    <w:name w:val="heading 1"/>
    <w:basedOn w:val="Normal"/>
    <w:next w:val="Normal"/>
    <w:link w:val="Heading1Char"/>
    <w:uiPriority w:val="1"/>
    <w:qFormat/>
    <w:rsid w:val="0026621C"/>
    <w:pPr>
      <w:widowControl w:val="0"/>
      <w:autoSpaceDE w:val="0"/>
      <w:autoSpaceDN w:val="0"/>
      <w:adjustRightInd w:val="0"/>
      <w:spacing w:after="0" w:line="240" w:lineRule="auto"/>
      <w:ind w:left="740"/>
      <w:outlineLvl w:val="0"/>
    </w:pPr>
    <w:rPr>
      <w:rFonts w:ascii="Arial" w:eastAsiaTheme="minorEastAsia" w:hAnsi="Arial" w:cs="Arial"/>
      <w:b/>
      <w:bCs/>
      <w:sz w:val="24"/>
      <w:szCs w:val="24"/>
    </w:rPr>
  </w:style>
  <w:style w:type="paragraph" w:styleId="Heading2">
    <w:name w:val="heading 2"/>
    <w:basedOn w:val="Normal"/>
    <w:next w:val="Normal"/>
    <w:link w:val="Heading2Char"/>
    <w:uiPriority w:val="1"/>
    <w:qFormat/>
    <w:rsid w:val="0026621C"/>
    <w:pPr>
      <w:widowControl w:val="0"/>
      <w:autoSpaceDE w:val="0"/>
      <w:autoSpaceDN w:val="0"/>
      <w:adjustRightInd w:val="0"/>
      <w:spacing w:before="72" w:after="0" w:line="240" w:lineRule="auto"/>
      <w:ind w:left="100"/>
      <w:outlineLvl w:val="1"/>
    </w:pPr>
    <w:rPr>
      <w:rFonts w:ascii="Arial" w:eastAsiaTheme="minorEastAsia" w:hAnsi="Arial" w:cs="Arial"/>
      <w:b/>
      <w:bCs/>
      <w:szCs w:val="22"/>
    </w:rPr>
  </w:style>
  <w:style w:type="paragraph" w:styleId="Heading3">
    <w:name w:val="heading 3"/>
    <w:basedOn w:val="Normal"/>
    <w:next w:val="Normal"/>
    <w:link w:val="Heading3Char"/>
    <w:uiPriority w:val="1"/>
    <w:qFormat/>
    <w:rsid w:val="0026621C"/>
    <w:pPr>
      <w:widowControl w:val="0"/>
      <w:autoSpaceDE w:val="0"/>
      <w:autoSpaceDN w:val="0"/>
      <w:adjustRightInd w:val="0"/>
      <w:spacing w:after="0" w:line="240" w:lineRule="auto"/>
      <w:ind w:left="40"/>
      <w:outlineLvl w:val="2"/>
    </w:pPr>
    <w:rPr>
      <w:rFonts w:ascii="Arial" w:eastAsiaTheme="minorEastAsia" w:hAnsi="Arial" w:cs="Arial"/>
      <w:szCs w:val="22"/>
      <w:u w:val="single"/>
    </w:rPr>
  </w:style>
  <w:style w:type="paragraph" w:styleId="Heading4">
    <w:name w:val="heading 4"/>
    <w:basedOn w:val="Normal"/>
    <w:next w:val="Normal"/>
    <w:link w:val="Heading4Char"/>
    <w:uiPriority w:val="1"/>
    <w:qFormat/>
    <w:rsid w:val="0026621C"/>
    <w:pPr>
      <w:widowControl w:val="0"/>
      <w:autoSpaceDE w:val="0"/>
      <w:autoSpaceDN w:val="0"/>
      <w:adjustRightInd w:val="0"/>
      <w:spacing w:after="0" w:line="240" w:lineRule="auto"/>
      <w:ind w:left="740"/>
      <w:outlineLvl w:val="3"/>
    </w:pPr>
    <w:rPr>
      <w:rFonts w:ascii="Arial" w:eastAsiaTheme="minorEastAsia" w:hAnsi="Arial" w:cs="Arial"/>
      <w:b/>
      <w:bCs/>
      <w:sz w:val="20"/>
    </w:rPr>
  </w:style>
  <w:style w:type="paragraph" w:styleId="Heading5">
    <w:name w:val="heading 5"/>
    <w:basedOn w:val="Normal"/>
    <w:next w:val="Normal"/>
    <w:link w:val="Heading5Char"/>
    <w:uiPriority w:val="1"/>
    <w:qFormat/>
    <w:rsid w:val="0026621C"/>
    <w:pPr>
      <w:widowControl w:val="0"/>
      <w:autoSpaceDE w:val="0"/>
      <w:autoSpaceDN w:val="0"/>
      <w:adjustRightInd w:val="0"/>
      <w:spacing w:after="0" w:line="240" w:lineRule="auto"/>
      <w:ind w:left="740"/>
      <w:outlineLvl w:val="4"/>
    </w:pPr>
    <w:rPr>
      <w:rFonts w:ascii="Arial" w:eastAsiaTheme="minorEastAsia"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1C"/>
  </w:style>
  <w:style w:type="paragraph" w:styleId="Footer">
    <w:name w:val="footer"/>
    <w:basedOn w:val="Normal"/>
    <w:link w:val="FooterChar"/>
    <w:uiPriority w:val="99"/>
    <w:unhideWhenUsed/>
    <w:rsid w:val="0026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1C"/>
  </w:style>
  <w:style w:type="character" w:customStyle="1" w:styleId="Heading1Char">
    <w:name w:val="Heading 1 Char"/>
    <w:basedOn w:val="DefaultParagraphFont"/>
    <w:link w:val="Heading1"/>
    <w:uiPriority w:val="9"/>
    <w:rsid w:val="0026621C"/>
    <w:rPr>
      <w:rFonts w:ascii="Arial" w:eastAsiaTheme="minorEastAsia" w:hAnsi="Arial" w:cs="Arial"/>
      <w:b/>
      <w:bCs/>
      <w:sz w:val="24"/>
      <w:szCs w:val="24"/>
    </w:rPr>
  </w:style>
  <w:style w:type="character" w:customStyle="1" w:styleId="Heading2Char">
    <w:name w:val="Heading 2 Char"/>
    <w:basedOn w:val="DefaultParagraphFont"/>
    <w:link w:val="Heading2"/>
    <w:uiPriority w:val="9"/>
    <w:rsid w:val="0026621C"/>
    <w:rPr>
      <w:rFonts w:ascii="Arial" w:eastAsiaTheme="minorEastAsia" w:hAnsi="Arial" w:cs="Arial"/>
      <w:b/>
      <w:bCs/>
      <w:szCs w:val="22"/>
    </w:rPr>
  </w:style>
  <w:style w:type="character" w:customStyle="1" w:styleId="Heading3Char">
    <w:name w:val="Heading 3 Char"/>
    <w:basedOn w:val="DefaultParagraphFont"/>
    <w:link w:val="Heading3"/>
    <w:uiPriority w:val="9"/>
    <w:rsid w:val="0026621C"/>
    <w:rPr>
      <w:rFonts w:ascii="Arial" w:eastAsiaTheme="minorEastAsia" w:hAnsi="Arial" w:cs="Arial"/>
      <w:szCs w:val="22"/>
      <w:u w:val="single"/>
    </w:rPr>
  </w:style>
  <w:style w:type="character" w:customStyle="1" w:styleId="Heading4Char">
    <w:name w:val="Heading 4 Char"/>
    <w:basedOn w:val="DefaultParagraphFont"/>
    <w:link w:val="Heading4"/>
    <w:uiPriority w:val="9"/>
    <w:rsid w:val="0026621C"/>
    <w:rPr>
      <w:rFonts w:ascii="Arial" w:eastAsiaTheme="minorEastAsia" w:hAnsi="Arial" w:cs="Arial"/>
      <w:b/>
      <w:bCs/>
      <w:sz w:val="20"/>
    </w:rPr>
  </w:style>
  <w:style w:type="character" w:customStyle="1" w:styleId="Heading5Char">
    <w:name w:val="Heading 5 Char"/>
    <w:basedOn w:val="DefaultParagraphFont"/>
    <w:link w:val="Heading5"/>
    <w:uiPriority w:val="9"/>
    <w:rsid w:val="0026621C"/>
    <w:rPr>
      <w:rFonts w:ascii="Arial" w:eastAsiaTheme="minorEastAsia" w:hAnsi="Arial" w:cs="Arial"/>
      <w:sz w:val="20"/>
      <w:u w:val="single"/>
    </w:rPr>
  </w:style>
  <w:style w:type="paragraph" w:styleId="BodyText">
    <w:name w:val="Body Text"/>
    <w:basedOn w:val="Normal"/>
    <w:link w:val="BodyTextChar"/>
    <w:uiPriority w:val="1"/>
    <w:qFormat/>
    <w:rsid w:val="0026621C"/>
    <w:pPr>
      <w:widowControl w:val="0"/>
      <w:autoSpaceDE w:val="0"/>
      <w:autoSpaceDN w:val="0"/>
      <w:adjustRightInd w:val="0"/>
      <w:spacing w:after="0" w:line="240" w:lineRule="auto"/>
      <w:ind w:left="20"/>
    </w:pPr>
    <w:rPr>
      <w:rFonts w:ascii="Arial" w:eastAsiaTheme="minorEastAsia" w:hAnsi="Arial" w:cs="Arial"/>
      <w:sz w:val="18"/>
      <w:szCs w:val="18"/>
    </w:rPr>
  </w:style>
  <w:style w:type="character" w:customStyle="1" w:styleId="BodyTextChar">
    <w:name w:val="Body Text Char"/>
    <w:basedOn w:val="DefaultParagraphFont"/>
    <w:link w:val="BodyText"/>
    <w:uiPriority w:val="99"/>
    <w:rsid w:val="0026621C"/>
    <w:rPr>
      <w:rFonts w:ascii="Arial" w:eastAsiaTheme="minorEastAsia" w:hAnsi="Arial" w:cs="Arial"/>
      <w:sz w:val="18"/>
      <w:szCs w:val="18"/>
    </w:rPr>
  </w:style>
  <w:style w:type="paragraph" w:styleId="ListParagraph">
    <w:name w:val="List Paragraph"/>
    <w:basedOn w:val="Normal"/>
    <w:uiPriority w:val="1"/>
    <w:qFormat/>
    <w:rsid w:val="0026621C"/>
    <w:pPr>
      <w:widowControl w:val="0"/>
      <w:autoSpaceDE w:val="0"/>
      <w:autoSpaceDN w:val="0"/>
      <w:adjustRightInd w:val="0"/>
      <w:spacing w:after="0" w:line="240" w:lineRule="auto"/>
    </w:pPr>
    <w:rPr>
      <w:rFonts w:ascii="Times New Roman" w:eastAsiaTheme="minorEastAsia" w:hAnsi="Times New Roman" w:cs="Mangal"/>
      <w:sz w:val="24"/>
      <w:szCs w:val="24"/>
    </w:rPr>
  </w:style>
  <w:style w:type="paragraph" w:customStyle="1" w:styleId="TableParagraph">
    <w:name w:val="Table Paragraph"/>
    <w:basedOn w:val="Normal"/>
    <w:uiPriority w:val="1"/>
    <w:qFormat/>
    <w:rsid w:val="0026621C"/>
    <w:pPr>
      <w:widowControl w:val="0"/>
      <w:autoSpaceDE w:val="0"/>
      <w:autoSpaceDN w:val="0"/>
      <w:adjustRightInd w:val="0"/>
      <w:spacing w:after="0" w:line="240" w:lineRule="auto"/>
    </w:pPr>
    <w:rPr>
      <w:rFonts w:ascii="Times New Roman" w:eastAsiaTheme="minorEastAsia" w:hAnsi="Times New Roman" w:cs="Mangal"/>
      <w:sz w:val="24"/>
      <w:szCs w:val="24"/>
    </w:rPr>
  </w:style>
  <w:style w:type="paragraph" w:styleId="FootnoteText">
    <w:name w:val="footnote text"/>
    <w:basedOn w:val="Normal"/>
    <w:link w:val="FootnoteTextChar"/>
    <w:uiPriority w:val="99"/>
    <w:semiHidden/>
    <w:unhideWhenUsed/>
    <w:rsid w:val="0026621C"/>
    <w:pPr>
      <w:widowControl w:val="0"/>
      <w:autoSpaceDE w:val="0"/>
      <w:autoSpaceDN w:val="0"/>
      <w:adjustRightInd w:val="0"/>
      <w:spacing w:after="0" w:line="240" w:lineRule="auto"/>
    </w:pPr>
    <w:rPr>
      <w:rFonts w:ascii="Times New Roman" w:eastAsiaTheme="minorEastAsia" w:hAnsi="Times New Roman" w:cs="Mangal"/>
      <w:sz w:val="20"/>
      <w:szCs w:val="18"/>
    </w:rPr>
  </w:style>
  <w:style w:type="character" w:customStyle="1" w:styleId="FootnoteTextChar">
    <w:name w:val="Footnote Text Char"/>
    <w:basedOn w:val="DefaultParagraphFont"/>
    <w:link w:val="FootnoteText"/>
    <w:uiPriority w:val="99"/>
    <w:semiHidden/>
    <w:rsid w:val="0026621C"/>
    <w:rPr>
      <w:rFonts w:ascii="Times New Roman" w:eastAsiaTheme="minorEastAsia" w:hAnsi="Times New Roman" w:cs="Mangal"/>
      <w:sz w:val="20"/>
      <w:szCs w:val="18"/>
    </w:rPr>
  </w:style>
  <w:style w:type="character" w:styleId="FootnoteReference">
    <w:name w:val="footnote reference"/>
    <w:basedOn w:val="DefaultParagraphFont"/>
    <w:uiPriority w:val="99"/>
    <w:semiHidden/>
    <w:unhideWhenUsed/>
    <w:rsid w:val="0026621C"/>
    <w:rPr>
      <w:vertAlign w:val="superscript"/>
    </w:rPr>
  </w:style>
  <w:style w:type="character" w:styleId="Hyperlink">
    <w:name w:val="Hyperlink"/>
    <w:basedOn w:val="DefaultParagraphFont"/>
    <w:uiPriority w:val="99"/>
    <w:unhideWhenUsed/>
    <w:rsid w:val="0026621C"/>
    <w:rPr>
      <w:color w:val="0563C1" w:themeColor="hyperlink"/>
      <w:u w:val="single"/>
    </w:rPr>
  </w:style>
  <w:style w:type="numbering" w:customStyle="1" w:styleId="NoList1">
    <w:name w:val="No List1"/>
    <w:next w:val="NoList"/>
    <w:uiPriority w:val="99"/>
    <w:semiHidden/>
    <w:unhideWhenUsed/>
    <w:rsid w:val="0026621C"/>
  </w:style>
  <w:style w:type="character" w:styleId="CommentReference">
    <w:name w:val="annotation reference"/>
    <w:basedOn w:val="DefaultParagraphFont"/>
    <w:uiPriority w:val="99"/>
    <w:semiHidden/>
    <w:unhideWhenUsed/>
    <w:rsid w:val="00B03087"/>
    <w:rPr>
      <w:sz w:val="16"/>
      <w:szCs w:val="16"/>
    </w:rPr>
  </w:style>
  <w:style w:type="paragraph" w:styleId="CommentText">
    <w:name w:val="annotation text"/>
    <w:basedOn w:val="Normal"/>
    <w:link w:val="CommentTextChar"/>
    <w:uiPriority w:val="99"/>
    <w:unhideWhenUsed/>
    <w:rsid w:val="00B03087"/>
    <w:pPr>
      <w:spacing w:line="240" w:lineRule="auto"/>
    </w:pPr>
    <w:rPr>
      <w:sz w:val="20"/>
      <w:szCs w:val="18"/>
    </w:rPr>
  </w:style>
  <w:style w:type="character" w:customStyle="1" w:styleId="CommentTextChar">
    <w:name w:val="Comment Text Char"/>
    <w:basedOn w:val="DefaultParagraphFont"/>
    <w:link w:val="CommentText"/>
    <w:uiPriority w:val="99"/>
    <w:rsid w:val="00B03087"/>
    <w:rPr>
      <w:sz w:val="20"/>
      <w:szCs w:val="18"/>
    </w:rPr>
  </w:style>
  <w:style w:type="paragraph" w:styleId="CommentSubject">
    <w:name w:val="annotation subject"/>
    <w:basedOn w:val="CommentText"/>
    <w:next w:val="CommentText"/>
    <w:link w:val="CommentSubjectChar"/>
    <w:uiPriority w:val="99"/>
    <w:semiHidden/>
    <w:unhideWhenUsed/>
    <w:rsid w:val="00B03087"/>
    <w:rPr>
      <w:b/>
      <w:bCs/>
    </w:rPr>
  </w:style>
  <w:style w:type="character" w:customStyle="1" w:styleId="CommentSubjectChar">
    <w:name w:val="Comment Subject Char"/>
    <w:basedOn w:val="CommentTextChar"/>
    <w:link w:val="CommentSubject"/>
    <w:uiPriority w:val="99"/>
    <w:semiHidden/>
    <w:rsid w:val="00B03087"/>
    <w:rPr>
      <w:b/>
      <w:bCs/>
      <w:sz w:val="20"/>
      <w:szCs w:val="18"/>
    </w:rPr>
  </w:style>
  <w:style w:type="paragraph" w:styleId="BalloonText">
    <w:name w:val="Balloon Text"/>
    <w:basedOn w:val="Normal"/>
    <w:link w:val="BalloonTextChar"/>
    <w:uiPriority w:val="99"/>
    <w:semiHidden/>
    <w:unhideWhenUsed/>
    <w:rsid w:val="00B0308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03087"/>
    <w:rPr>
      <w:rFonts w:ascii="Segoe UI" w:hAnsi="Segoe UI" w:cs="Mangal"/>
      <w:sz w:val="18"/>
      <w:szCs w:val="16"/>
    </w:rPr>
  </w:style>
  <w:style w:type="table" w:styleId="TableGrid">
    <w:name w:val="Table Grid"/>
    <w:basedOn w:val="TableNormal"/>
    <w:rsid w:val="0096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B68"/>
    <w:pPr>
      <w:spacing w:after="0" w:line="240" w:lineRule="auto"/>
    </w:pPr>
    <w:rPr>
      <w:rFonts w:cs="Mangal"/>
    </w:rPr>
  </w:style>
  <w:style w:type="table" w:customStyle="1" w:styleId="ERMTablestyle">
    <w:name w:val="ERM Table style"/>
    <w:basedOn w:val="TableNormal"/>
    <w:uiPriority w:val="99"/>
    <w:rsid w:val="00EF650F"/>
    <w:pPr>
      <w:spacing w:after="0" w:line="240" w:lineRule="auto"/>
    </w:pPr>
    <w:rPr>
      <w:rFonts w:eastAsiaTheme="minorEastAsia"/>
      <w:sz w:val="18"/>
      <w:szCs w:val="18"/>
      <w:lang w:val="en-GB" w:eastAsia="zh-CN" w:bidi="ar-SA"/>
    </w:rPr>
    <w:tblPr>
      <w:tblBorders>
        <w:top w:val="single" w:sz="2" w:space="0" w:color="E7E6E6" w:themeColor="background2"/>
        <w:bottom w:val="single" w:sz="2" w:space="0" w:color="E7E6E6" w:themeColor="background2"/>
        <w:insideH w:val="single" w:sz="2" w:space="0" w:color="E7E6E6" w:themeColor="background2"/>
        <w:insideV w:val="single" w:sz="2" w:space="0" w:color="E7E6E6" w:themeColor="background2"/>
      </w:tblBorders>
      <w:tblCellMar>
        <w:top w:w="28" w:type="dxa"/>
        <w:left w:w="113" w:type="dxa"/>
        <w:bottom w:w="57" w:type="dxa"/>
        <w:right w:w="113" w:type="dxa"/>
      </w:tblCellMar>
    </w:tblPr>
    <w:tblStylePr w:type="firstRow">
      <w:rPr>
        <w:b w:val="0"/>
        <w:color w:val="44546A" w:themeColor="text2"/>
      </w:rPr>
      <w:tblPr/>
      <w:tcPr>
        <w:tcBorders>
          <w:top w:val="single" w:sz="8" w:space="0" w:color="44546A" w:themeColor="text2"/>
          <w:bottom w:val="single" w:sz="8" w:space="0" w:color="44546A" w:themeColor="text2"/>
        </w:tcBorders>
      </w:tcPr>
    </w:tblStylePr>
  </w:style>
  <w:style w:type="paragraph" w:styleId="EndnoteText">
    <w:name w:val="endnote text"/>
    <w:basedOn w:val="Normal"/>
    <w:link w:val="EndnoteTextChar"/>
    <w:semiHidden/>
    <w:rsid w:val="00D70E08"/>
    <w:pPr>
      <w:spacing w:after="0" w:line="260" w:lineRule="atLeast"/>
    </w:pPr>
    <w:rPr>
      <w:rFonts w:eastAsiaTheme="minorEastAsia"/>
      <w:sz w:val="20"/>
      <w:lang w:val="en-GB" w:bidi="ar-SA"/>
    </w:rPr>
  </w:style>
  <w:style w:type="character" w:customStyle="1" w:styleId="EndnoteTextChar">
    <w:name w:val="Endnote Text Char"/>
    <w:basedOn w:val="DefaultParagraphFont"/>
    <w:link w:val="EndnoteText"/>
    <w:semiHidden/>
    <w:rsid w:val="00D70E08"/>
    <w:rPr>
      <w:rFonts w:eastAsiaTheme="minorEastAsia"/>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FA6A-4807-425A-BDAC-BDC67B1A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9749</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ERM</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Ruchika Drall</dc:creator>
  <cp:lastModifiedBy>Dimitri Militschenko</cp:lastModifiedBy>
  <cp:revision>6</cp:revision>
  <cp:lastPrinted>2019-01-31T19:13:00Z</cp:lastPrinted>
  <dcterms:created xsi:type="dcterms:W3CDTF">2019-02-18T06:31:00Z</dcterms:created>
  <dcterms:modified xsi:type="dcterms:W3CDTF">2019-02-20T18:40:00Z</dcterms:modified>
</cp:coreProperties>
</file>